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8FAE09" w14:textId="77777777" w:rsidR="00C13191" w:rsidRDefault="00C13191" w:rsidP="00C0737D">
      <w:pPr>
        <w:pStyle w:val="Header"/>
        <w:rPr>
          <w:rFonts w:ascii="Arial" w:hAnsi="Arial" w:cs="Arial"/>
          <w:b/>
          <w:sz w:val="22"/>
          <w:szCs w:val="22"/>
        </w:rPr>
      </w:pPr>
      <w:bookmarkStart w:id="0" w:name="_Toc259092625"/>
      <w:bookmarkStart w:id="1" w:name="_Toc259091178"/>
    </w:p>
    <w:p w14:paraId="6C147D43" w14:textId="77777777" w:rsidR="00C13191" w:rsidRPr="00C13191" w:rsidRDefault="00C13191" w:rsidP="00C13191">
      <w:pPr>
        <w:pStyle w:val="Header"/>
        <w:jc w:val="center"/>
        <w:rPr>
          <w:rFonts w:ascii="Arial" w:hAnsi="Arial" w:cs="Arial"/>
          <w:b/>
          <w:sz w:val="52"/>
          <w:szCs w:val="52"/>
        </w:rPr>
      </w:pPr>
      <w:r w:rsidRPr="00C13191">
        <w:rPr>
          <w:rFonts w:ascii="Arial" w:hAnsi="Arial" w:cs="Arial"/>
          <w:b/>
          <w:sz w:val="52"/>
          <w:szCs w:val="52"/>
        </w:rPr>
        <w:t>Moors for the Future Partnership</w:t>
      </w:r>
    </w:p>
    <w:p w14:paraId="6916660E" w14:textId="77777777" w:rsidR="00C13191" w:rsidRPr="00C13191" w:rsidRDefault="00C13191" w:rsidP="00C13191">
      <w:pPr>
        <w:pStyle w:val="Header"/>
        <w:jc w:val="center"/>
        <w:rPr>
          <w:rFonts w:ascii="Arial" w:hAnsi="Arial" w:cs="Arial"/>
          <w:b/>
          <w:sz w:val="52"/>
          <w:szCs w:val="52"/>
        </w:rPr>
      </w:pPr>
      <w:r w:rsidRPr="00C13191">
        <w:rPr>
          <w:rFonts w:ascii="Arial" w:hAnsi="Arial" w:cs="Arial"/>
          <w:b/>
          <w:sz w:val="52"/>
          <w:szCs w:val="52"/>
        </w:rPr>
        <w:t xml:space="preserve">Invitation to </w:t>
      </w:r>
      <w:r w:rsidR="00A96DA6">
        <w:rPr>
          <w:rFonts w:ascii="Arial" w:hAnsi="Arial" w:cs="Arial"/>
          <w:b/>
          <w:sz w:val="52"/>
          <w:szCs w:val="52"/>
        </w:rPr>
        <w:t>Quote</w:t>
      </w:r>
    </w:p>
    <w:p w14:paraId="1B560486" w14:textId="77777777" w:rsidR="00C13191" w:rsidRDefault="00C13191" w:rsidP="00C13191">
      <w:pPr>
        <w:pStyle w:val="Header"/>
        <w:jc w:val="center"/>
        <w:rPr>
          <w:rFonts w:ascii="Arial" w:hAnsi="Arial" w:cs="Arial"/>
          <w:b/>
          <w:sz w:val="52"/>
          <w:szCs w:val="52"/>
        </w:rPr>
      </w:pPr>
    </w:p>
    <w:p w14:paraId="4DF84F90" w14:textId="5F57FA38" w:rsidR="00C13191" w:rsidRPr="006B13C1" w:rsidRDefault="00C13191" w:rsidP="006B13C1">
      <w:pPr>
        <w:pStyle w:val="Title"/>
      </w:pPr>
      <w:r w:rsidRPr="006B13C1">
        <w:t xml:space="preserve">MFF </w:t>
      </w:r>
      <w:r w:rsidR="000F6ED0">
        <w:t>123</w:t>
      </w:r>
      <w:r w:rsidR="007C4E3B" w:rsidRPr="006B13C1">
        <w:t xml:space="preserve"> </w:t>
      </w:r>
      <w:r w:rsidR="000F6ED0">
        <w:t>2021</w:t>
      </w:r>
    </w:p>
    <w:p w14:paraId="4A111AB5" w14:textId="1E52FD1C" w:rsidR="00C13191" w:rsidRPr="006B13C1" w:rsidRDefault="000F6ED0" w:rsidP="006B13C1">
      <w:pPr>
        <w:pStyle w:val="Title"/>
      </w:pPr>
      <w:r>
        <w:t>Stock fencing on Winter Hill</w:t>
      </w:r>
    </w:p>
    <w:p w14:paraId="0D3A71F7" w14:textId="77777777" w:rsidR="00200543" w:rsidRDefault="00200543" w:rsidP="00C13191">
      <w:pPr>
        <w:pStyle w:val="Header"/>
        <w:jc w:val="center"/>
        <w:rPr>
          <w:rFonts w:ascii="Arial" w:hAnsi="Arial" w:cs="Arial"/>
          <w:b/>
          <w:sz w:val="52"/>
          <w:szCs w:val="52"/>
        </w:rPr>
      </w:pPr>
    </w:p>
    <w:p w14:paraId="1632CCE7" w14:textId="188BE91A" w:rsidR="00A96DA6" w:rsidRPr="006B13C1" w:rsidRDefault="00DE03C4" w:rsidP="006B13C1">
      <w:pPr>
        <w:pStyle w:val="Subtitle"/>
      </w:pPr>
      <w:r w:rsidRPr="006B13C1">
        <w:t>Tender</w:t>
      </w:r>
      <w:r w:rsidR="00200543" w:rsidRPr="006B13C1">
        <w:t xml:space="preserve"> Return Date </w:t>
      </w:r>
      <w:r w:rsidR="000F6ED0">
        <w:t>3</w:t>
      </w:r>
      <w:r w:rsidR="00A96DA6" w:rsidRPr="00A05049">
        <w:t>pm</w:t>
      </w:r>
      <w:r w:rsidR="00200543" w:rsidRPr="00A05049">
        <w:t xml:space="preserve"> </w:t>
      </w:r>
      <w:r w:rsidR="001E3DBB">
        <w:t>Friday</w:t>
      </w:r>
      <w:r w:rsidR="00A96DA6" w:rsidRPr="00A05049">
        <w:t xml:space="preserve"> </w:t>
      </w:r>
      <w:r w:rsidR="001E3DBB">
        <w:t>19</w:t>
      </w:r>
      <w:r w:rsidR="00A96DA6" w:rsidRPr="00A05049">
        <w:t xml:space="preserve"> </w:t>
      </w:r>
      <w:r w:rsidR="000F6ED0">
        <w:t>February</w:t>
      </w:r>
      <w:r w:rsidR="004D1442" w:rsidRPr="00A05049">
        <w:t xml:space="preserve"> </w:t>
      </w:r>
      <w:r w:rsidR="000F6ED0">
        <w:t>2021</w:t>
      </w:r>
    </w:p>
    <w:p w14:paraId="35EB67ED" w14:textId="77777777" w:rsidR="00C13191" w:rsidRDefault="00C13191" w:rsidP="00C0737D">
      <w:pPr>
        <w:pStyle w:val="Header"/>
        <w:rPr>
          <w:rFonts w:ascii="Arial" w:hAnsi="Arial" w:cs="Arial"/>
          <w:b/>
          <w:sz w:val="22"/>
          <w:szCs w:val="22"/>
        </w:rPr>
      </w:pPr>
    </w:p>
    <w:p w14:paraId="22FEB6CE" w14:textId="77777777" w:rsidR="00C13191" w:rsidRDefault="00C13191" w:rsidP="00C0737D">
      <w:pPr>
        <w:pStyle w:val="Header"/>
        <w:rPr>
          <w:rFonts w:ascii="Arial" w:hAnsi="Arial" w:cs="Arial"/>
          <w:b/>
          <w:sz w:val="22"/>
          <w:szCs w:val="22"/>
        </w:rPr>
      </w:pPr>
    </w:p>
    <w:p w14:paraId="0FB8FE56" w14:textId="7F987D80" w:rsidR="001927D1" w:rsidRDefault="000F6ED0" w:rsidP="00EE22FE">
      <w:pPr>
        <w:pStyle w:val="Header"/>
        <w:jc w:val="center"/>
        <w:rPr>
          <w:rFonts w:ascii="Arial" w:hAnsi="Arial" w:cs="Arial"/>
          <w:b/>
          <w:sz w:val="22"/>
          <w:szCs w:val="22"/>
        </w:rPr>
      </w:pPr>
      <w:r>
        <w:rPr>
          <w:rFonts w:ascii="Arial" w:hAnsi="Arial" w:cs="Arial"/>
          <w:sz w:val="22"/>
          <w:szCs w:val="22"/>
        </w:rPr>
        <w:t xml:space="preserve">Installation of stock exclusion fencing and access furniture on Winter Hill by end March 2021. </w:t>
      </w:r>
    </w:p>
    <w:p w14:paraId="4701F0A6" w14:textId="258A5D81" w:rsidR="00D800A0" w:rsidRDefault="00D800A0">
      <w:pPr>
        <w:spacing w:after="200" w:line="276" w:lineRule="auto"/>
        <w:rPr>
          <w:rFonts w:ascii="Arial" w:hAnsi="Arial" w:cs="Arial"/>
          <w:b/>
          <w:sz w:val="22"/>
          <w:szCs w:val="22"/>
        </w:rPr>
      </w:pPr>
      <w:r>
        <w:rPr>
          <w:rFonts w:ascii="Arial" w:hAnsi="Arial" w:cs="Arial"/>
          <w:b/>
          <w:sz w:val="22"/>
          <w:szCs w:val="22"/>
        </w:rPr>
        <w:br w:type="page"/>
      </w:r>
    </w:p>
    <w:p w14:paraId="329B6D3F" w14:textId="1BD48DEB" w:rsidR="001624A7" w:rsidRPr="00603615" w:rsidRDefault="001624A7" w:rsidP="008A6500">
      <w:pPr>
        <w:pStyle w:val="Heading2"/>
        <w:numPr>
          <w:ilvl w:val="0"/>
          <w:numId w:val="40"/>
        </w:numPr>
      </w:pPr>
      <w:bookmarkStart w:id="2" w:name="_Toc63764005"/>
      <w:bookmarkStart w:id="3" w:name="_GoBack"/>
      <w:bookmarkEnd w:id="0"/>
      <w:bookmarkEnd w:id="1"/>
      <w:bookmarkEnd w:id="3"/>
      <w:r>
        <w:lastRenderedPageBreak/>
        <w:t>NON-COLLUSIVE TENDERING CERTIFICATE</w:t>
      </w:r>
      <w:bookmarkEnd w:id="2"/>
    </w:p>
    <w:p w14:paraId="0FBAD1D2" w14:textId="77777777" w:rsidR="001624A7" w:rsidRDefault="001624A7" w:rsidP="001624A7">
      <w:pPr>
        <w:rPr>
          <w:rFonts w:eastAsiaTheme="minorHAnsi"/>
        </w:rPr>
      </w:pPr>
    </w:p>
    <w:p w14:paraId="0D102728" w14:textId="77777777" w:rsidR="001624A7" w:rsidRDefault="001624A7" w:rsidP="001624A7">
      <w:pPr>
        <w:pStyle w:val="Default"/>
      </w:pPr>
      <w:r>
        <w:rPr>
          <w:b/>
          <w:color w:val="auto"/>
          <w:sz w:val="22"/>
          <w:szCs w:val="22"/>
        </w:rPr>
        <w:t>NON COLLUSIVE TENDERING CERTIFICATE</w:t>
      </w:r>
    </w:p>
    <w:p w14:paraId="3FBAD00B" w14:textId="77777777" w:rsidR="001624A7" w:rsidRDefault="001624A7" w:rsidP="001624A7">
      <w:pPr>
        <w:pStyle w:val="Default"/>
        <w:rPr>
          <w:color w:val="auto"/>
          <w:sz w:val="22"/>
          <w:szCs w:val="22"/>
        </w:rPr>
      </w:pPr>
      <w:r>
        <w:rPr>
          <w:color w:val="auto"/>
          <w:sz w:val="22"/>
          <w:szCs w:val="22"/>
        </w:rPr>
        <w:t>To Peak District National Park Authority</w:t>
      </w:r>
    </w:p>
    <w:p w14:paraId="7CCC1DC5" w14:textId="77777777" w:rsidR="001624A7" w:rsidRDefault="001624A7" w:rsidP="001624A7">
      <w:pPr>
        <w:pStyle w:val="Default"/>
        <w:rPr>
          <w:color w:val="auto"/>
          <w:sz w:val="22"/>
          <w:szCs w:val="22"/>
        </w:rPr>
      </w:pPr>
    </w:p>
    <w:p w14:paraId="3D9EFE5C" w14:textId="77777777" w:rsidR="001624A7" w:rsidRDefault="001624A7" w:rsidP="001624A7">
      <w:pPr>
        <w:pStyle w:val="Default"/>
        <w:rPr>
          <w:color w:val="auto"/>
          <w:sz w:val="22"/>
          <w:szCs w:val="22"/>
        </w:rPr>
      </w:pPr>
      <w:r>
        <w:rPr>
          <w:color w:val="auto"/>
          <w:sz w:val="22"/>
          <w:szCs w:val="22"/>
        </w:rPr>
        <w:t xml:space="preserve">Dear Sir / Madam </w:t>
      </w:r>
    </w:p>
    <w:p w14:paraId="1790E990" w14:textId="77777777" w:rsidR="001624A7" w:rsidRDefault="001624A7" w:rsidP="001624A7">
      <w:pPr>
        <w:pStyle w:val="Default"/>
        <w:rPr>
          <w:color w:val="auto"/>
          <w:sz w:val="22"/>
          <w:szCs w:val="22"/>
        </w:rPr>
      </w:pPr>
    </w:p>
    <w:p w14:paraId="2D5D007F" w14:textId="77777777" w:rsidR="001624A7" w:rsidRDefault="001624A7" w:rsidP="006E6D06">
      <w:pPr>
        <w:pStyle w:val="Default"/>
        <w:numPr>
          <w:ilvl w:val="0"/>
          <w:numId w:val="14"/>
        </w:numPr>
        <w:rPr>
          <w:color w:val="auto"/>
          <w:sz w:val="22"/>
          <w:szCs w:val="22"/>
        </w:rPr>
      </w:pPr>
      <w:r>
        <w:rPr>
          <w:color w:val="auto"/>
          <w:sz w:val="22"/>
          <w:szCs w:val="22"/>
        </w:rPr>
        <w:t xml:space="preserve">I/we hereby certify that this is a bona fide offer, intended to be competitive, and that I/we have not fixed or adjusted the amount of the offer or the price in accordance with any agreement or arrangement with any other person (except any sub-contractor identified in this offer). </w:t>
      </w:r>
    </w:p>
    <w:p w14:paraId="63E8D10A" w14:textId="77777777" w:rsidR="001624A7" w:rsidRDefault="001624A7" w:rsidP="006E6D06">
      <w:pPr>
        <w:pStyle w:val="Default"/>
        <w:numPr>
          <w:ilvl w:val="0"/>
          <w:numId w:val="14"/>
        </w:numPr>
        <w:rPr>
          <w:color w:val="auto"/>
          <w:sz w:val="22"/>
          <w:szCs w:val="22"/>
        </w:rPr>
      </w:pPr>
      <w:r>
        <w:rPr>
          <w:color w:val="auto"/>
          <w:sz w:val="22"/>
          <w:szCs w:val="22"/>
        </w:rPr>
        <w:t>I/We also certify that I/We have not done, and undertake that I/We will not do, at any time during the Tender process or in the event of my/our Tender being successful while the resulting Contract is in force, any of the following acts:</w:t>
      </w:r>
    </w:p>
    <w:p w14:paraId="75A862B8" w14:textId="77777777" w:rsidR="001624A7" w:rsidRDefault="001624A7" w:rsidP="001624A7">
      <w:pPr>
        <w:pStyle w:val="Default"/>
        <w:ind w:left="360"/>
        <w:rPr>
          <w:color w:val="auto"/>
          <w:sz w:val="22"/>
          <w:szCs w:val="22"/>
        </w:rPr>
      </w:pPr>
    </w:p>
    <w:p w14:paraId="57E010DF" w14:textId="77777777" w:rsidR="001624A7" w:rsidRDefault="001624A7" w:rsidP="006E6D06">
      <w:pPr>
        <w:pStyle w:val="Default"/>
        <w:numPr>
          <w:ilvl w:val="0"/>
          <w:numId w:val="15"/>
        </w:numPr>
        <w:rPr>
          <w:color w:val="auto"/>
          <w:sz w:val="22"/>
          <w:szCs w:val="22"/>
        </w:rPr>
      </w:pPr>
      <w:r>
        <w:rPr>
          <w:color w:val="auto"/>
          <w:sz w:val="22"/>
          <w:szCs w:val="22"/>
        </w:rPr>
        <w:t>enter into any agreement or agreements with any other person that they shall refrain from tendering to Peak District National Park Authority or as to the amount of any offer submitted by them; or</w:t>
      </w:r>
    </w:p>
    <w:p w14:paraId="49F427BB" w14:textId="77777777" w:rsidR="001624A7" w:rsidRDefault="001624A7" w:rsidP="006E6D06">
      <w:pPr>
        <w:pStyle w:val="Default"/>
        <w:numPr>
          <w:ilvl w:val="0"/>
          <w:numId w:val="15"/>
        </w:numPr>
        <w:rPr>
          <w:color w:val="auto"/>
          <w:sz w:val="22"/>
          <w:szCs w:val="22"/>
        </w:rPr>
      </w:pPr>
      <w:r>
        <w:rPr>
          <w:color w:val="auto"/>
          <w:sz w:val="22"/>
          <w:szCs w:val="22"/>
        </w:rPr>
        <w:t xml:space="preserve">inform any person, other than Peak District National Park Authority as part of this tender process , of the details of the Tender or the amount or the approximate amount of my/our offer except where the disclosure was in confidence and was essential to obtain insurance premium quotations required for the preparation of the Tender; or </w:t>
      </w:r>
    </w:p>
    <w:p w14:paraId="36A52047" w14:textId="77777777" w:rsidR="001624A7" w:rsidRDefault="001624A7" w:rsidP="006E6D06">
      <w:pPr>
        <w:pStyle w:val="Default"/>
        <w:numPr>
          <w:ilvl w:val="0"/>
          <w:numId w:val="15"/>
        </w:numPr>
        <w:rPr>
          <w:color w:val="auto"/>
          <w:sz w:val="22"/>
          <w:szCs w:val="22"/>
        </w:rPr>
      </w:pPr>
      <w:r>
        <w:rPr>
          <w:color w:val="auto"/>
          <w:sz w:val="22"/>
          <w:szCs w:val="22"/>
        </w:rPr>
        <w:t>cause or induce any person to enter into such an agreement as is mentioned in paragraph 1) and 2) above or to inform us of the amount or the approximate amount of any rival Tender for the Contract; or</w:t>
      </w:r>
    </w:p>
    <w:p w14:paraId="77D41A7B" w14:textId="77777777" w:rsidR="001624A7" w:rsidRDefault="001624A7" w:rsidP="006E6D06">
      <w:pPr>
        <w:pStyle w:val="Default"/>
        <w:numPr>
          <w:ilvl w:val="0"/>
          <w:numId w:val="15"/>
        </w:numPr>
        <w:rPr>
          <w:color w:val="auto"/>
          <w:sz w:val="22"/>
          <w:szCs w:val="22"/>
        </w:rPr>
      </w:pPr>
      <w:r>
        <w:rPr>
          <w:color w:val="auto"/>
          <w:sz w:val="22"/>
          <w:szCs w:val="22"/>
        </w:rPr>
        <w:t>commit any offence under the Public Bodies Corrupt Practices Act 1889, Bribery Act 2010 nor under Section 117 of the Local Government Act 1972; or</w:t>
      </w:r>
    </w:p>
    <w:p w14:paraId="1F08E6F5" w14:textId="77777777" w:rsidR="001624A7" w:rsidRDefault="001624A7" w:rsidP="006E6D06">
      <w:pPr>
        <w:pStyle w:val="Default"/>
        <w:numPr>
          <w:ilvl w:val="0"/>
          <w:numId w:val="15"/>
        </w:numPr>
        <w:rPr>
          <w:color w:val="auto"/>
          <w:sz w:val="22"/>
          <w:szCs w:val="22"/>
        </w:rPr>
      </w:pPr>
      <w:r>
        <w:rPr>
          <w:color w:val="auto"/>
          <w:sz w:val="22"/>
          <w:szCs w:val="22"/>
        </w:rPr>
        <w:t>offer or agree to pay or give or actually pay or give any sum of money, inducement or valuable consideration directly or indirectly to any person for doing or having done or causing or having caused to be done in relation to any other Tender or proposed Tender for the performance of the Project covered by the Tender any act or omission.</w:t>
      </w:r>
    </w:p>
    <w:p w14:paraId="33910BAA" w14:textId="77777777" w:rsidR="001624A7" w:rsidRDefault="001624A7" w:rsidP="006E6D06">
      <w:pPr>
        <w:pStyle w:val="Default"/>
        <w:numPr>
          <w:ilvl w:val="0"/>
          <w:numId w:val="15"/>
        </w:numPr>
        <w:rPr>
          <w:color w:val="auto"/>
          <w:sz w:val="22"/>
          <w:szCs w:val="22"/>
        </w:rPr>
      </w:pPr>
      <w:r>
        <w:rPr>
          <w:color w:val="auto"/>
          <w:sz w:val="22"/>
          <w:szCs w:val="22"/>
        </w:rPr>
        <w:t>I/we hereby certify that I/we have not canvassed any member, Director, employee, contractor or adviser of Peak District National Park Authority in connection with this Tender and the proposed award of the Contract , and that no person employed by me/us or acting on my/our behalf, or advising me/us, has done any such act.</w:t>
      </w:r>
    </w:p>
    <w:p w14:paraId="5E79373F" w14:textId="77777777" w:rsidR="001624A7" w:rsidRDefault="001624A7" w:rsidP="001624A7">
      <w:pPr>
        <w:pStyle w:val="Default"/>
        <w:rPr>
          <w:color w:val="auto"/>
          <w:sz w:val="22"/>
          <w:szCs w:val="22"/>
        </w:rPr>
      </w:pPr>
    </w:p>
    <w:p w14:paraId="6B495875" w14:textId="77777777" w:rsidR="001624A7" w:rsidRDefault="001624A7" w:rsidP="006E6D06">
      <w:pPr>
        <w:pStyle w:val="Default"/>
        <w:numPr>
          <w:ilvl w:val="0"/>
          <w:numId w:val="16"/>
        </w:numPr>
        <w:rPr>
          <w:color w:val="auto"/>
          <w:sz w:val="22"/>
          <w:szCs w:val="22"/>
        </w:rPr>
      </w:pPr>
      <w:r>
        <w:rPr>
          <w:color w:val="auto"/>
          <w:sz w:val="22"/>
          <w:szCs w:val="22"/>
        </w:rPr>
        <w:t>I/we further hereby undertake that I/we will not canvass any member, Director, employee, contractor or adviser of Peak District National Park Authority  in connection with this Tender and the proposed award of the Contract and that no person employed by me/us or acting on my/our behalf, or advising me/us, will do any such act.</w:t>
      </w:r>
    </w:p>
    <w:p w14:paraId="77D361E8" w14:textId="77777777" w:rsidR="001624A7" w:rsidRDefault="001624A7" w:rsidP="006E6D06">
      <w:pPr>
        <w:pStyle w:val="Default"/>
        <w:numPr>
          <w:ilvl w:val="0"/>
          <w:numId w:val="16"/>
        </w:numPr>
        <w:rPr>
          <w:color w:val="auto"/>
          <w:sz w:val="22"/>
          <w:szCs w:val="22"/>
        </w:rPr>
      </w:pPr>
      <w:r>
        <w:rPr>
          <w:color w:val="auto"/>
          <w:sz w:val="22"/>
          <w:szCs w:val="22"/>
        </w:rPr>
        <w:t xml:space="preserve">In this Certificate the word “person” includes any person, body or association, corporate or incorporate and “agreement” includes any arrangement whether formal or informal and whether legally binding or not. </w:t>
      </w:r>
    </w:p>
    <w:p w14:paraId="03600695" w14:textId="77777777" w:rsidR="001624A7" w:rsidRDefault="001624A7" w:rsidP="001624A7">
      <w:pPr>
        <w:pStyle w:val="Default"/>
        <w:rPr>
          <w:color w:val="auto"/>
          <w:sz w:val="22"/>
          <w:szCs w:val="22"/>
        </w:rPr>
      </w:pPr>
    </w:p>
    <w:p w14:paraId="15E93B01" w14:textId="77777777" w:rsidR="001624A7" w:rsidRDefault="001624A7" w:rsidP="001624A7">
      <w:pPr>
        <w:pStyle w:val="Default"/>
        <w:rPr>
          <w:color w:val="auto"/>
          <w:sz w:val="22"/>
          <w:szCs w:val="22"/>
        </w:rPr>
      </w:pPr>
      <w:r>
        <w:rPr>
          <w:color w:val="auto"/>
          <w:sz w:val="22"/>
          <w:szCs w:val="22"/>
        </w:rPr>
        <w:t xml:space="preserve"> </w:t>
      </w:r>
    </w:p>
    <w:p w14:paraId="2F8943AC" w14:textId="77777777" w:rsidR="001624A7" w:rsidRDefault="001624A7" w:rsidP="001624A7">
      <w:pPr>
        <w:pStyle w:val="Default"/>
        <w:rPr>
          <w:color w:val="auto"/>
          <w:sz w:val="22"/>
          <w:szCs w:val="22"/>
        </w:rPr>
      </w:pPr>
      <w:r>
        <w:rPr>
          <w:color w:val="auto"/>
          <w:sz w:val="22"/>
          <w:szCs w:val="22"/>
        </w:rPr>
        <w:t>Signed</w:t>
      </w:r>
      <w:r>
        <w:rPr>
          <w:color w:val="auto"/>
          <w:sz w:val="22"/>
          <w:szCs w:val="22"/>
        </w:rPr>
        <w:tab/>
        <w:t xml:space="preserve">……………… </w:t>
      </w:r>
      <w:r>
        <w:rPr>
          <w:color w:val="auto"/>
          <w:sz w:val="22"/>
          <w:szCs w:val="22"/>
        </w:rPr>
        <w:tab/>
      </w:r>
      <w:r>
        <w:rPr>
          <w:color w:val="auto"/>
          <w:sz w:val="22"/>
          <w:szCs w:val="22"/>
        </w:rPr>
        <w:tab/>
      </w:r>
      <w:r>
        <w:rPr>
          <w:color w:val="auto"/>
          <w:sz w:val="22"/>
          <w:szCs w:val="22"/>
        </w:rPr>
        <w:tab/>
        <w:t>Signed</w:t>
      </w:r>
      <w:r>
        <w:rPr>
          <w:color w:val="auto"/>
          <w:sz w:val="22"/>
          <w:szCs w:val="22"/>
        </w:rPr>
        <w:tab/>
        <w:t>………………</w:t>
      </w:r>
    </w:p>
    <w:p w14:paraId="3FF5DAB3" w14:textId="77777777" w:rsidR="001624A7" w:rsidRDefault="001624A7" w:rsidP="001624A7">
      <w:pPr>
        <w:pStyle w:val="Default"/>
        <w:rPr>
          <w:color w:val="auto"/>
          <w:sz w:val="22"/>
          <w:szCs w:val="22"/>
        </w:rPr>
      </w:pPr>
    </w:p>
    <w:p w14:paraId="55D3EE3A" w14:textId="77777777" w:rsidR="001624A7" w:rsidRDefault="001624A7" w:rsidP="001624A7">
      <w:pPr>
        <w:pStyle w:val="Default"/>
        <w:rPr>
          <w:color w:val="auto"/>
          <w:sz w:val="22"/>
          <w:szCs w:val="22"/>
        </w:rPr>
      </w:pPr>
    </w:p>
    <w:p w14:paraId="3E6701CF" w14:textId="1B339F64" w:rsidR="00460195" w:rsidRDefault="001624A7" w:rsidP="001624A7">
      <w:pPr>
        <w:pStyle w:val="Default"/>
        <w:rPr>
          <w:color w:val="auto"/>
          <w:sz w:val="22"/>
          <w:szCs w:val="22"/>
        </w:rPr>
      </w:pPr>
      <w:r>
        <w:rPr>
          <w:color w:val="auto"/>
          <w:sz w:val="22"/>
          <w:szCs w:val="22"/>
        </w:rPr>
        <w:t>For and on behalf of</w:t>
      </w:r>
      <w:r>
        <w:rPr>
          <w:color w:val="auto"/>
          <w:sz w:val="22"/>
          <w:szCs w:val="22"/>
        </w:rPr>
        <w:tab/>
        <w:t xml:space="preserve">……………… </w:t>
      </w:r>
      <w:r>
        <w:rPr>
          <w:color w:val="auto"/>
          <w:sz w:val="22"/>
          <w:szCs w:val="22"/>
        </w:rPr>
        <w:tab/>
      </w:r>
      <w:r>
        <w:rPr>
          <w:color w:val="auto"/>
          <w:sz w:val="22"/>
          <w:szCs w:val="22"/>
        </w:rPr>
        <w:tab/>
      </w:r>
      <w:r>
        <w:rPr>
          <w:color w:val="auto"/>
          <w:sz w:val="22"/>
          <w:szCs w:val="22"/>
        </w:rPr>
        <w:tab/>
        <w:t>For and on behalf of</w:t>
      </w:r>
      <w:r>
        <w:rPr>
          <w:color w:val="auto"/>
          <w:sz w:val="22"/>
          <w:szCs w:val="22"/>
        </w:rPr>
        <w:tab/>
        <w:t>...….…………</w:t>
      </w:r>
    </w:p>
    <w:p w14:paraId="26768071" w14:textId="77777777" w:rsidR="00460195" w:rsidRDefault="00460195">
      <w:pPr>
        <w:spacing w:after="200" w:line="276" w:lineRule="auto"/>
        <w:rPr>
          <w:rFonts w:ascii="Arial" w:hAnsi="Arial" w:cs="Arial"/>
          <w:sz w:val="22"/>
          <w:szCs w:val="22"/>
          <w:lang w:eastAsia="en-GB"/>
        </w:rPr>
      </w:pPr>
      <w:r>
        <w:rPr>
          <w:sz w:val="22"/>
          <w:szCs w:val="22"/>
        </w:rPr>
        <w:br w:type="page"/>
      </w:r>
    </w:p>
    <w:p w14:paraId="407B947A" w14:textId="4C756506" w:rsidR="00C07376" w:rsidRPr="00C07376" w:rsidRDefault="00C07376" w:rsidP="000168C1">
      <w:pPr>
        <w:rPr>
          <w:rFonts w:ascii="Arial" w:hAnsi="Arial" w:cs="Arial"/>
          <w:b/>
          <w:sz w:val="22"/>
          <w:szCs w:val="22"/>
        </w:rPr>
      </w:pPr>
    </w:p>
    <w:sectPr w:rsidR="00C07376" w:rsidRPr="00C07376" w:rsidSect="009D5C25">
      <w:headerReference w:type="even" r:id="rId8"/>
      <w:headerReference w:type="default" r:id="rId9"/>
      <w:footerReference w:type="even" r:id="rId10"/>
      <w:headerReference w:type="first" r:id="rId11"/>
      <w:footerReference w:type="first" r:id="rId12"/>
      <w:pgSz w:w="12240" w:h="15840"/>
      <w:pgMar w:top="1418" w:right="1797" w:bottom="1276"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F348F2" w14:textId="77777777" w:rsidR="00BE1C16" w:rsidRDefault="00BE1C16" w:rsidP="005B085D">
      <w:r>
        <w:separator/>
      </w:r>
    </w:p>
  </w:endnote>
  <w:endnote w:type="continuationSeparator" w:id="0">
    <w:p w14:paraId="3E395FCD" w14:textId="77777777" w:rsidR="00BE1C16" w:rsidRDefault="00BE1C16" w:rsidP="005B0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6F5FD" w14:textId="77777777" w:rsidR="00BE1C16" w:rsidRDefault="00BE1C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4C1D45" w14:textId="77777777" w:rsidR="00BE1C16" w:rsidRPr="001B3C95" w:rsidRDefault="00BE1C16" w:rsidP="000844E6">
    <w:pPr>
      <w:pStyle w:val="Footer"/>
      <w:jc w:val="center"/>
      <w:rPr>
        <w:rFonts w:ascii="Arial" w:hAnsi="Arial" w:cs="Arial"/>
        <w:sz w:val="16"/>
        <w:szCs w:val="16"/>
      </w:rPr>
    </w:pPr>
    <w:r>
      <w:rPr>
        <w:rFonts w:ascii="Arial" w:hAnsi="Arial" w:cs="Arial"/>
        <w:sz w:val="16"/>
        <w:szCs w:val="16"/>
      </w:rPr>
      <w:t>MFF 89 2019-21 Capital Works on sites in the South Pennines</w:t>
    </w:r>
  </w:p>
  <w:p w14:paraId="5969F9EC" w14:textId="77777777" w:rsidR="00BE1C16" w:rsidRDefault="00BE1C16" w:rsidP="000844E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08726A" w14:textId="77777777" w:rsidR="00BE1C16" w:rsidRDefault="00BE1C16" w:rsidP="005B085D">
      <w:r>
        <w:separator/>
      </w:r>
    </w:p>
  </w:footnote>
  <w:footnote w:type="continuationSeparator" w:id="0">
    <w:p w14:paraId="6D75C41D" w14:textId="77777777" w:rsidR="00BE1C16" w:rsidRDefault="00BE1C16" w:rsidP="005B08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AD773F" w14:textId="77777777" w:rsidR="00BE1C16" w:rsidRDefault="00BE1C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484DE2" w14:textId="6FF672B1" w:rsidR="00BE1C16" w:rsidRDefault="00BE1C16" w:rsidP="004B79D2">
    <w:pPr>
      <w:pStyle w:val="Header"/>
      <w:jc w:val="center"/>
    </w:pPr>
    <w:r w:rsidRPr="005919B0">
      <w:rPr>
        <w:noProof/>
        <w:lang w:eastAsia="en-GB"/>
      </w:rPr>
      <w:drawing>
        <wp:inline distT="0" distB="0" distL="0" distR="0" wp14:anchorId="5C9AD155" wp14:editId="3A5D8C69">
          <wp:extent cx="806498" cy="571330"/>
          <wp:effectExtent l="0" t="0" r="0" b="635"/>
          <wp:docPr id="18" name="Picture 18" descr="\\BACKUP1\MffP-Images\MFFP logos\MFFP_logo_standard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CKUP1\MffP-Images\MFFP logos\MFFP_logo_standard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8909" cy="601374"/>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0C097" w14:textId="024046BB" w:rsidR="00BE1C16" w:rsidRDefault="00BE1C16" w:rsidP="002A0DC5">
    <w:pPr>
      <w:pStyle w:val="Header"/>
      <w:jc w:val="center"/>
    </w:pPr>
    <w:r w:rsidRPr="005919B0">
      <w:rPr>
        <w:noProof/>
        <w:lang w:eastAsia="en-GB"/>
      </w:rPr>
      <w:drawing>
        <wp:inline distT="0" distB="0" distL="0" distR="0" wp14:anchorId="76E61533" wp14:editId="73C8383E">
          <wp:extent cx="806498" cy="571330"/>
          <wp:effectExtent l="0" t="0" r="0" b="635"/>
          <wp:docPr id="20" name="Picture 20" descr="\\BACKUP1\MffP-Images\MFFP logos\MFFP_logo_standard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CKUP1\MffP-Images\MFFP logos\MFFP_logo_standard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8909" cy="60137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1"/>
      <w:numFmt w:val="decimal"/>
      <w:lvlText w:val="%1."/>
      <w:lvlJc w:val="left"/>
      <w:pPr>
        <w:tabs>
          <w:tab w:val="num" w:pos="540"/>
        </w:tabs>
        <w:ind w:left="540" w:hanging="360"/>
      </w:pPr>
    </w:lvl>
    <w:lvl w:ilvl="1">
      <w:start w:val="1"/>
      <w:numFmt w:val="decimal"/>
      <w:lvlText w:val="%1.%2."/>
      <w:lvlJc w:val="left"/>
      <w:pPr>
        <w:tabs>
          <w:tab w:val="num" w:pos="792"/>
        </w:tabs>
        <w:ind w:left="792" w:hanging="432"/>
      </w:pPr>
      <w:rPr>
        <w:strike w:val="0"/>
        <w:dstrike w:val="0"/>
        <w:u w:val="none"/>
      </w:rPr>
    </w:lvl>
    <w:lvl w:ilvl="2">
      <w:start w:val="1"/>
      <w:numFmt w:val="decimal"/>
      <w:lvlText w:val="%1.%2.%3."/>
      <w:lvlJc w:val="left"/>
      <w:pPr>
        <w:tabs>
          <w:tab w:val="num" w:pos="1224"/>
        </w:tabs>
        <w:ind w:left="1224" w:hanging="504"/>
      </w:pPr>
      <w:rPr>
        <w:b/>
      </w:rPr>
    </w:lvl>
    <w:lvl w:ilvl="3">
      <w:start w:val="1"/>
      <w:numFmt w:val="lowerLetter"/>
      <w:lvlText w:val="%1.%2.%3.%4."/>
      <w:lvlJc w:val="left"/>
      <w:pPr>
        <w:tabs>
          <w:tab w:val="num" w:pos="1728"/>
        </w:tabs>
        <w:ind w:left="1728" w:hanging="648"/>
      </w:pPr>
      <w:rPr>
        <w:b w:val="0"/>
      </w:rPr>
    </w:lvl>
    <w:lvl w:ilvl="4">
      <w:start w:val="1"/>
      <w:numFmt w:val="decimal"/>
      <w:lvlText w:val="%1.%2.%3.%4.%5."/>
      <w:lvlJc w:val="left"/>
      <w:pPr>
        <w:tabs>
          <w:tab w:val="num" w:pos="2232"/>
        </w:tabs>
        <w:ind w:left="2232" w:hanging="792"/>
      </w:pPr>
      <w:rPr>
        <w:b/>
      </w:r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15:restartNumberingAfterBreak="0">
    <w:nsid w:val="00000004"/>
    <w:multiLevelType w:val="singleLevel"/>
    <w:tmpl w:val="00000004"/>
    <w:name w:val="WW8Num4"/>
    <w:lvl w:ilvl="0">
      <w:start w:val="1"/>
      <w:numFmt w:val="lowerRoman"/>
      <w:lvlText w:val="%1."/>
      <w:lvlJc w:val="right"/>
      <w:pPr>
        <w:tabs>
          <w:tab w:val="num" w:pos="2160"/>
        </w:tabs>
        <w:ind w:left="2160" w:hanging="180"/>
      </w:pPr>
      <w:rPr>
        <w:b w:val="0"/>
      </w:rPr>
    </w:lvl>
  </w:abstractNum>
  <w:abstractNum w:abstractNumId="2" w15:restartNumberingAfterBreak="0">
    <w:nsid w:val="00000005"/>
    <w:multiLevelType w:val="multilevel"/>
    <w:tmpl w:val="00000005"/>
    <w:name w:val="WW8Num623"/>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rPr>
        <w:b w:val="0"/>
      </w:rPr>
    </w:lvl>
    <w:lvl w:ilvl="2">
      <w:start w:val="1"/>
      <w:numFmt w:val="lowerRoman"/>
      <w:lvlText w:val="%3."/>
      <w:lvlJc w:val="right"/>
      <w:pPr>
        <w:tabs>
          <w:tab w:val="num" w:pos="2160"/>
        </w:tabs>
        <w:ind w:left="2160" w:hanging="180"/>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6"/>
    <w:multiLevelType w:val="multilevel"/>
    <w:tmpl w:val="7DAA73F8"/>
    <w:name w:val="WW8Num7"/>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rPr>
        <w:b w:val="0"/>
      </w:rPr>
    </w:lvl>
    <w:lvl w:ilvl="2">
      <w:start w:val="1"/>
      <w:numFmt w:val="lowerRoman"/>
      <w:lvlText w:val="%3."/>
      <w:lvlJc w:val="right"/>
      <w:pPr>
        <w:tabs>
          <w:tab w:val="num" w:pos="2160"/>
        </w:tabs>
        <w:ind w:left="2160" w:hanging="180"/>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3779F8"/>
    <w:multiLevelType w:val="multilevel"/>
    <w:tmpl w:val="2A2E7C9C"/>
    <w:lvl w:ilvl="0">
      <w:start w:val="1"/>
      <w:numFmt w:val="decimal"/>
      <w:lvlText w:val="%1."/>
      <w:lvlJc w:val="left"/>
      <w:pPr>
        <w:tabs>
          <w:tab w:val="num" w:pos="540"/>
        </w:tabs>
        <w:ind w:left="540" w:hanging="360"/>
      </w:pPr>
      <w:rPr>
        <w:rFonts w:hint="default"/>
      </w:rPr>
    </w:lvl>
    <w:lvl w:ilvl="1">
      <w:start w:val="1"/>
      <w:numFmt w:val="decimal"/>
      <w:lvlText w:val="%1.%2."/>
      <w:lvlJc w:val="left"/>
      <w:pPr>
        <w:tabs>
          <w:tab w:val="num" w:pos="792"/>
        </w:tabs>
        <w:ind w:left="792" w:hanging="432"/>
      </w:pPr>
      <w:rPr>
        <w:rFonts w:ascii="Arial" w:hAnsi="Arial" w:cs="Arial" w:hint="default"/>
        <w:b w:val="0"/>
        <w:i w:val="0"/>
        <w:color w:val="auto"/>
        <w:sz w:val="22"/>
        <w:szCs w:val="22"/>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728"/>
        </w:tabs>
        <w:ind w:left="1728" w:hanging="648"/>
      </w:pPr>
      <w:rPr>
        <w:rFonts w:hint="default"/>
        <w:b w:val="0"/>
      </w:rPr>
    </w:lvl>
    <w:lvl w:ilvl="4">
      <w:start w:val="1"/>
      <w:numFmt w:val="decimal"/>
      <w:lvlText w:val="%1.%2.%3.%4.%5."/>
      <w:lvlJc w:val="left"/>
      <w:pPr>
        <w:tabs>
          <w:tab w:val="num" w:pos="2520"/>
        </w:tabs>
        <w:ind w:left="2232" w:hanging="792"/>
      </w:pPr>
      <w:rPr>
        <w:rFonts w:hint="default"/>
        <w:b/>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05041275"/>
    <w:multiLevelType w:val="multilevel"/>
    <w:tmpl w:val="828A6CE4"/>
    <w:name w:val="WW8Num6233"/>
    <w:lvl w:ilvl="0">
      <w:start w:val="7"/>
      <w:numFmt w:val="decimal"/>
      <w:lvlText w:val="%1."/>
      <w:lvlJc w:val="left"/>
      <w:pPr>
        <w:tabs>
          <w:tab w:val="num" w:pos="720"/>
        </w:tabs>
        <w:ind w:left="720" w:hanging="360"/>
      </w:pPr>
      <w:rPr>
        <w:rFonts w:hint="default"/>
        <w:b w:val="0"/>
      </w:rPr>
    </w:lvl>
    <w:lvl w:ilvl="1">
      <w:start w:val="2"/>
      <w:numFmt w:val="lowerLetter"/>
      <w:lvlText w:val="%2."/>
      <w:lvlJc w:val="left"/>
      <w:pPr>
        <w:tabs>
          <w:tab w:val="num" w:pos="1440"/>
        </w:tabs>
        <w:ind w:left="1440" w:hanging="360"/>
      </w:pPr>
      <w:rPr>
        <w:rFonts w:hint="default"/>
        <w:b w:val="0"/>
      </w:rPr>
    </w:lvl>
    <w:lvl w:ilvl="2">
      <w:start w:val="2"/>
      <w:numFmt w:val="lowerRoman"/>
      <w:lvlText w:val="%3."/>
      <w:lvlJc w:val="right"/>
      <w:pPr>
        <w:tabs>
          <w:tab w:val="num" w:pos="2160"/>
        </w:tabs>
        <w:ind w:left="2160" w:hanging="180"/>
      </w:pPr>
      <w:rPr>
        <w:rFonts w:hint="default"/>
        <w:b w:val="0"/>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15:restartNumberingAfterBreak="0">
    <w:nsid w:val="063B4859"/>
    <w:multiLevelType w:val="multilevel"/>
    <w:tmpl w:val="DDAA6E9E"/>
    <w:name w:val="WW8Num6232"/>
    <w:lvl w:ilvl="0">
      <w:start w:val="16"/>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rPr>
        <w:rFonts w:hint="default"/>
        <w:b w:val="0"/>
      </w:rPr>
    </w:lvl>
    <w:lvl w:ilvl="2">
      <w:start w:val="1"/>
      <w:numFmt w:val="lowerRoman"/>
      <w:lvlText w:val="%3."/>
      <w:lvlJc w:val="right"/>
      <w:pPr>
        <w:tabs>
          <w:tab w:val="num" w:pos="2160"/>
        </w:tabs>
        <w:ind w:left="2160" w:hanging="180"/>
      </w:pPr>
      <w:rPr>
        <w:rFonts w:hint="default"/>
        <w:b w:val="0"/>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 w15:restartNumberingAfterBreak="0">
    <w:nsid w:val="0ADF2C3A"/>
    <w:multiLevelType w:val="hybridMultilevel"/>
    <w:tmpl w:val="CA0CCD94"/>
    <w:lvl w:ilvl="0" w:tplc="08090001">
      <w:start w:val="1"/>
      <w:numFmt w:val="bullet"/>
      <w:lvlText w:val=""/>
      <w:lvlJc w:val="left"/>
      <w:pPr>
        <w:ind w:left="1275" w:hanging="360"/>
      </w:pPr>
      <w:rPr>
        <w:rFonts w:ascii="Symbol" w:hAnsi="Symbol" w:hint="default"/>
      </w:rPr>
    </w:lvl>
    <w:lvl w:ilvl="1" w:tplc="08090003" w:tentative="1">
      <w:start w:val="1"/>
      <w:numFmt w:val="bullet"/>
      <w:lvlText w:val="o"/>
      <w:lvlJc w:val="left"/>
      <w:pPr>
        <w:ind w:left="1995" w:hanging="360"/>
      </w:pPr>
      <w:rPr>
        <w:rFonts w:ascii="Courier New" w:hAnsi="Courier New" w:cs="Courier New" w:hint="default"/>
      </w:rPr>
    </w:lvl>
    <w:lvl w:ilvl="2" w:tplc="08090005" w:tentative="1">
      <w:start w:val="1"/>
      <w:numFmt w:val="bullet"/>
      <w:lvlText w:val=""/>
      <w:lvlJc w:val="left"/>
      <w:pPr>
        <w:ind w:left="2715" w:hanging="360"/>
      </w:pPr>
      <w:rPr>
        <w:rFonts w:ascii="Wingdings" w:hAnsi="Wingdings" w:hint="default"/>
      </w:rPr>
    </w:lvl>
    <w:lvl w:ilvl="3" w:tplc="08090001" w:tentative="1">
      <w:start w:val="1"/>
      <w:numFmt w:val="bullet"/>
      <w:lvlText w:val=""/>
      <w:lvlJc w:val="left"/>
      <w:pPr>
        <w:ind w:left="3435" w:hanging="360"/>
      </w:pPr>
      <w:rPr>
        <w:rFonts w:ascii="Symbol" w:hAnsi="Symbol" w:hint="default"/>
      </w:rPr>
    </w:lvl>
    <w:lvl w:ilvl="4" w:tplc="08090003" w:tentative="1">
      <w:start w:val="1"/>
      <w:numFmt w:val="bullet"/>
      <w:lvlText w:val="o"/>
      <w:lvlJc w:val="left"/>
      <w:pPr>
        <w:ind w:left="4155" w:hanging="360"/>
      </w:pPr>
      <w:rPr>
        <w:rFonts w:ascii="Courier New" w:hAnsi="Courier New" w:cs="Courier New" w:hint="default"/>
      </w:rPr>
    </w:lvl>
    <w:lvl w:ilvl="5" w:tplc="08090005" w:tentative="1">
      <w:start w:val="1"/>
      <w:numFmt w:val="bullet"/>
      <w:lvlText w:val=""/>
      <w:lvlJc w:val="left"/>
      <w:pPr>
        <w:ind w:left="4875" w:hanging="360"/>
      </w:pPr>
      <w:rPr>
        <w:rFonts w:ascii="Wingdings" w:hAnsi="Wingdings" w:hint="default"/>
      </w:rPr>
    </w:lvl>
    <w:lvl w:ilvl="6" w:tplc="08090001" w:tentative="1">
      <w:start w:val="1"/>
      <w:numFmt w:val="bullet"/>
      <w:lvlText w:val=""/>
      <w:lvlJc w:val="left"/>
      <w:pPr>
        <w:ind w:left="5595" w:hanging="360"/>
      </w:pPr>
      <w:rPr>
        <w:rFonts w:ascii="Symbol" w:hAnsi="Symbol" w:hint="default"/>
      </w:rPr>
    </w:lvl>
    <w:lvl w:ilvl="7" w:tplc="08090003" w:tentative="1">
      <w:start w:val="1"/>
      <w:numFmt w:val="bullet"/>
      <w:lvlText w:val="o"/>
      <w:lvlJc w:val="left"/>
      <w:pPr>
        <w:ind w:left="6315" w:hanging="360"/>
      </w:pPr>
      <w:rPr>
        <w:rFonts w:ascii="Courier New" w:hAnsi="Courier New" w:cs="Courier New" w:hint="default"/>
      </w:rPr>
    </w:lvl>
    <w:lvl w:ilvl="8" w:tplc="08090005" w:tentative="1">
      <w:start w:val="1"/>
      <w:numFmt w:val="bullet"/>
      <w:lvlText w:val=""/>
      <w:lvlJc w:val="left"/>
      <w:pPr>
        <w:ind w:left="7035" w:hanging="360"/>
      </w:pPr>
      <w:rPr>
        <w:rFonts w:ascii="Wingdings" w:hAnsi="Wingdings" w:hint="default"/>
      </w:rPr>
    </w:lvl>
  </w:abstractNum>
  <w:abstractNum w:abstractNumId="8" w15:restartNumberingAfterBreak="0">
    <w:nsid w:val="0CFE18F0"/>
    <w:multiLevelType w:val="hybridMultilevel"/>
    <w:tmpl w:val="EE54CE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21E332A"/>
    <w:multiLevelType w:val="multilevel"/>
    <w:tmpl w:val="0CD6B596"/>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10" w15:restartNumberingAfterBreak="0">
    <w:nsid w:val="128771FE"/>
    <w:multiLevelType w:val="hybridMultilevel"/>
    <w:tmpl w:val="CEFC26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159708FB"/>
    <w:multiLevelType w:val="hybridMultilevel"/>
    <w:tmpl w:val="64BAC1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6240AC0"/>
    <w:multiLevelType w:val="hybridMultilevel"/>
    <w:tmpl w:val="AE461F44"/>
    <w:lvl w:ilvl="0" w:tplc="607CE348">
      <w:start w:val="1"/>
      <w:numFmt w:val="decimal"/>
      <w:lvlText w:val="%1."/>
      <w:lvlJc w:val="left"/>
      <w:pPr>
        <w:ind w:left="915" w:hanging="360"/>
      </w:pPr>
      <w:rPr>
        <w:rFonts w:hint="default"/>
      </w:rPr>
    </w:lvl>
    <w:lvl w:ilvl="1" w:tplc="08090019" w:tentative="1">
      <w:start w:val="1"/>
      <w:numFmt w:val="lowerLetter"/>
      <w:lvlText w:val="%2."/>
      <w:lvlJc w:val="left"/>
      <w:pPr>
        <w:ind w:left="1635" w:hanging="360"/>
      </w:pPr>
    </w:lvl>
    <w:lvl w:ilvl="2" w:tplc="0809001B" w:tentative="1">
      <w:start w:val="1"/>
      <w:numFmt w:val="lowerRoman"/>
      <w:lvlText w:val="%3."/>
      <w:lvlJc w:val="right"/>
      <w:pPr>
        <w:ind w:left="2355" w:hanging="180"/>
      </w:pPr>
    </w:lvl>
    <w:lvl w:ilvl="3" w:tplc="0809000F" w:tentative="1">
      <w:start w:val="1"/>
      <w:numFmt w:val="decimal"/>
      <w:lvlText w:val="%4."/>
      <w:lvlJc w:val="left"/>
      <w:pPr>
        <w:ind w:left="3075" w:hanging="360"/>
      </w:pPr>
    </w:lvl>
    <w:lvl w:ilvl="4" w:tplc="08090019" w:tentative="1">
      <w:start w:val="1"/>
      <w:numFmt w:val="lowerLetter"/>
      <w:lvlText w:val="%5."/>
      <w:lvlJc w:val="left"/>
      <w:pPr>
        <w:ind w:left="3795" w:hanging="360"/>
      </w:pPr>
    </w:lvl>
    <w:lvl w:ilvl="5" w:tplc="0809001B" w:tentative="1">
      <w:start w:val="1"/>
      <w:numFmt w:val="lowerRoman"/>
      <w:lvlText w:val="%6."/>
      <w:lvlJc w:val="right"/>
      <w:pPr>
        <w:ind w:left="4515" w:hanging="180"/>
      </w:pPr>
    </w:lvl>
    <w:lvl w:ilvl="6" w:tplc="0809000F" w:tentative="1">
      <w:start w:val="1"/>
      <w:numFmt w:val="decimal"/>
      <w:lvlText w:val="%7."/>
      <w:lvlJc w:val="left"/>
      <w:pPr>
        <w:ind w:left="5235" w:hanging="360"/>
      </w:pPr>
    </w:lvl>
    <w:lvl w:ilvl="7" w:tplc="08090019" w:tentative="1">
      <w:start w:val="1"/>
      <w:numFmt w:val="lowerLetter"/>
      <w:lvlText w:val="%8."/>
      <w:lvlJc w:val="left"/>
      <w:pPr>
        <w:ind w:left="5955" w:hanging="360"/>
      </w:pPr>
    </w:lvl>
    <w:lvl w:ilvl="8" w:tplc="0809001B" w:tentative="1">
      <w:start w:val="1"/>
      <w:numFmt w:val="lowerRoman"/>
      <w:lvlText w:val="%9."/>
      <w:lvlJc w:val="right"/>
      <w:pPr>
        <w:ind w:left="6675" w:hanging="180"/>
      </w:pPr>
    </w:lvl>
  </w:abstractNum>
  <w:abstractNum w:abstractNumId="13" w15:restartNumberingAfterBreak="0">
    <w:nsid w:val="172A60D2"/>
    <w:multiLevelType w:val="hybridMultilevel"/>
    <w:tmpl w:val="03C62018"/>
    <w:lvl w:ilvl="0" w:tplc="87B6C28C">
      <w:start w:val="1"/>
      <w:numFmt w:val="decimal"/>
      <w:lvlText w:val="%1."/>
      <w:lvlJc w:val="left"/>
      <w:pPr>
        <w:tabs>
          <w:tab w:val="num" w:pos="360"/>
        </w:tabs>
        <w:ind w:left="360" w:hanging="360"/>
      </w:pPr>
      <w:rPr>
        <w:rFonts w:hint="default"/>
        <w:b/>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1DF2753B"/>
    <w:multiLevelType w:val="hybridMultilevel"/>
    <w:tmpl w:val="3F82CF16"/>
    <w:lvl w:ilvl="0" w:tplc="E2B280B6">
      <w:start w:val="7"/>
      <w:numFmt w:val="decimal"/>
      <w:lvlText w:val="%1."/>
      <w:lvlJc w:val="left"/>
      <w:pPr>
        <w:ind w:left="91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F4F5EEF"/>
    <w:multiLevelType w:val="hybridMultilevel"/>
    <w:tmpl w:val="6434B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14216BE"/>
    <w:multiLevelType w:val="multilevel"/>
    <w:tmpl w:val="C02E192E"/>
    <w:lvl w:ilvl="0">
      <w:start w:val="5"/>
      <w:numFmt w:val="decimal"/>
      <w:lvlText w:val="%1."/>
      <w:lvlJc w:val="left"/>
      <w:pPr>
        <w:tabs>
          <w:tab w:val="num" w:pos="720"/>
        </w:tabs>
        <w:ind w:left="720" w:hanging="360"/>
      </w:pPr>
      <w:rPr>
        <w:rFonts w:hint="default"/>
        <w:b w:val="0"/>
      </w:rPr>
    </w:lvl>
    <w:lvl w:ilvl="1">
      <w:start w:val="2"/>
      <w:numFmt w:val="lowerLetter"/>
      <w:lvlText w:val="%2."/>
      <w:lvlJc w:val="left"/>
      <w:pPr>
        <w:tabs>
          <w:tab w:val="num" w:pos="1440"/>
        </w:tabs>
        <w:ind w:left="1440" w:hanging="360"/>
      </w:pPr>
      <w:rPr>
        <w:rFonts w:hint="default"/>
        <w:b w:val="0"/>
      </w:rPr>
    </w:lvl>
    <w:lvl w:ilvl="2">
      <w:start w:val="2"/>
      <w:numFmt w:val="lowerRoman"/>
      <w:lvlText w:val="%3."/>
      <w:lvlJc w:val="right"/>
      <w:pPr>
        <w:tabs>
          <w:tab w:val="num" w:pos="2160"/>
        </w:tabs>
        <w:ind w:left="2160" w:hanging="180"/>
      </w:pPr>
      <w:rPr>
        <w:rFonts w:hint="default"/>
        <w:b w:val="0"/>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7" w15:restartNumberingAfterBreak="0">
    <w:nsid w:val="24EA4C57"/>
    <w:multiLevelType w:val="hybridMultilevel"/>
    <w:tmpl w:val="DCC05360"/>
    <w:lvl w:ilvl="0" w:tplc="82546B7E">
      <w:start w:val="6"/>
      <w:numFmt w:val="decimal"/>
      <w:lvlText w:val="%1."/>
      <w:lvlJc w:val="left"/>
      <w:pPr>
        <w:ind w:left="91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5031FCA"/>
    <w:multiLevelType w:val="hybridMultilevel"/>
    <w:tmpl w:val="784A15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6222C24"/>
    <w:multiLevelType w:val="multilevel"/>
    <w:tmpl w:val="3FD418A8"/>
    <w:lvl w:ilvl="0">
      <w:start w:val="1"/>
      <w:numFmt w:val="decimal"/>
      <w:lvlText w:val="%1."/>
      <w:lvlJc w:val="left"/>
      <w:pPr>
        <w:ind w:left="720" w:firstLine="4680"/>
      </w:pPr>
      <w:rPr>
        <w:i w:val="0"/>
      </w:r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20" w15:restartNumberingAfterBreak="0">
    <w:nsid w:val="266F271B"/>
    <w:multiLevelType w:val="hybridMultilevel"/>
    <w:tmpl w:val="D1AC5B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8352857"/>
    <w:multiLevelType w:val="hybridMultilevel"/>
    <w:tmpl w:val="76B6A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86571D5"/>
    <w:multiLevelType w:val="hybridMultilevel"/>
    <w:tmpl w:val="A80ECBF8"/>
    <w:lvl w:ilvl="0" w:tplc="9F2E17C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BDA0790"/>
    <w:multiLevelType w:val="multilevel"/>
    <w:tmpl w:val="58EE22BE"/>
    <w:name w:val="WW8Num6222"/>
    <w:lvl w:ilvl="0">
      <w:start w:val="6"/>
      <w:numFmt w:val="decimal"/>
      <w:lvlText w:val="%1."/>
      <w:lvlJc w:val="left"/>
      <w:pPr>
        <w:tabs>
          <w:tab w:val="num" w:pos="720"/>
        </w:tabs>
        <w:ind w:left="720" w:hanging="360"/>
      </w:pPr>
      <w:rPr>
        <w:rFonts w:hint="default"/>
        <w:b w:val="0"/>
      </w:rPr>
    </w:lvl>
    <w:lvl w:ilvl="1">
      <w:start w:val="10"/>
      <w:numFmt w:val="lowerLetter"/>
      <w:lvlText w:val="%2."/>
      <w:lvlJc w:val="left"/>
      <w:pPr>
        <w:tabs>
          <w:tab w:val="num" w:pos="1440"/>
        </w:tabs>
        <w:ind w:left="1440" w:hanging="360"/>
      </w:pPr>
      <w:rPr>
        <w:rFonts w:hint="default"/>
        <w:b w:val="0"/>
      </w:rPr>
    </w:lvl>
    <w:lvl w:ilvl="2">
      <w:start w:val="1"/>
      <w:numFmt w:val="lowerRoman"/>
      <w:lvlText w:val="%3."/>
      <w:lvlJc w:val="right"/>
      <w:pPr>
        <w:tabs>
          <w:tab w:val="num" w:pos="2160"/>
        </w:tabs>
        <w:ind w:left="2160" w:hanging="180"/>
      </w:pPr>
      <w:rPr>
        <w:rFonts w:hint="default"/>
        <w:b w:val="0"/>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4" w15:restartNumberingAfterBreak="0">
    <w:nsid w:val="2D235293"/>
    <w:multiLevelType w:val="hybridMultilevel"/>
    <w:tmpl w:val="30B607AA"/>
    <w:lvl w:ilvl="0" w:tplc="8A0A28D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0CA02CE"/>
    <w:multiLevelType w:val="multilevel"/>
    <w:tmpl w:val="ABC63EF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121088C"/>
    <w:multiLevelType w:val="multilevel"/>
    <w:tmpl w:val="1BDC321A"/>
    <w:lvl w:ilvl="0">
      <w:start w:val="10"/>
      <w:numFmt w:val="decimal"/>
      <w:lvlText w:val="%1"/>
      <w:lvlJc w:val="left"/>
      <w:pPr>
        <w:ind w:left="420" w:hanging="420"/>
      </w:pPr>
      <w:rPr>
        <w:rFonts w:hint="default"/>
      </w:rPr>
    </w:lvl>
    <w:lvl w:ilvl="1">
      <w:start w:val="4"/>
      <w:numFmt w:val="decimal"/>
      <w:lvlText w:val="%1.%2"/>
      <w:lvlJc w:val="left"/>
      <w:pPr>
        <w:ind w:left="600" w:hanging="4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7" w15:restartNumberingAfterBreak="0">
    <w:nsid w:val="318A276E"/>
    <w:multiLevelType w:val="multilevel"/>
    <w:tmpl w:val="B1C691B2"/>
    <w:lvl w:ilvl="0">
      <w:start w:val="1"/>
      <w:numFmt w:val="decimal"/>
      <w:lvlText w:val="%1."/>
      <w:lvlJc w:val="left"/>
      <w:pPr>
        <w:ind w:left="464" w:hanging="360"/>
      </w:pPr>
      <w:rPr>
        <w:rFonts w:ascii="Gill Sans MT" w:eastAsia="Gill Sans MT" w:hAnsi="Gill Sans MT" w:hint="default"/>
        <w:b/>
        <w:w w:val="99"/>
        <w:sz w:val="22"/>
        <w:szCs w:val="22"/>
      </w:rPr>
    </w:lvl>
    <w:lvl w:ilvl="1">
      <w:start w:val="1"/>
      <w:numFmt w:val="decimal"/>
      <w:lvlText w:val="%1.%2."/>
      <w:lvlJc w:val="left"/>
      <w:pPr>
        <w:ind w:left="896" w:hanging="432"/>
      </w:pPr>
      <w:rPr>
        <w:rFonts w:ascii="Gill Sans MT" w:eastAsia="Gill Sans MT" w:hAnsi="Gill Sans MT" w:hint="default"/>
        <w:b/>
        <w:bCs/>
        <w:w w:val="99"/>
        <w:sz w:val="22"/>
        <w:szCs w:val="22"/>
      </w:rPr>
    </w:lvl>
    <w:lvl w:ilvl="2">
      <w:start w:val="1"/>
      <w:numFmt w:val="bullet"/>
      <w:lvlText w:val="•"/>
      <w:lvlJc w:val="left"/>
      <w:pPr>
        <w:ind w:left="896" w:hanging="432"/>
      </w:pPr>
      <w:rPr>
        <w:rFonts w:hint="default"/>
      </w:rPr>
    </w:lvl>
    <w:lvl w:ilvl="3">
      <w:start w:val="1"/>
      <w:numFmt w:val="bullet"/>
      <w:lvlText w:val="•"/>
      <w:lvlJc w:val="left"/>
      <w:pPr>
        <w:ind w:left="896" w:hanging="432"/>
      </w:pPr>
      <w:rPr>
        <w:rFonts w:hint="default"/>
      </w:rPr>
    </w:lvl>
    <w:lvl w:ilvl="4">
      <w:start w:val="1"/>
      <w:numFmt w:val="bullet"/>
      <w:lvlText w:val="•"/>
      <w:lvlJc w:val="left"/>
      <w:pPr>
        <w:ind w:left="2228" w:hanging="432"/>
      </w:pPr>
      <w:rPr>
        <w:rFonts w:hint="default"/>
      </w:rPr>
    </w:lvl>
    <w:lvl w:ilvl="5">
      <w:start w:val="1"/>
      <w:numFmt w:val="bullet"/>
      <w:lvlText w:val="•"/>
      <w:lvlJc w:val="left"/>
      <w:pPr>
        <w:ind w:left="3560" w:hanging="432"/>
      </w:pPr>
      <w:rPr>
        <w:rFonts w:hint="default"/>
      </w:rPr>
    </w:lvl>
    <w:lvl w:ilvl="6">
      <w:start w:val="1"/>
      <w:numFmt w:val="bullet"/>
      <w:lvlText w:val="•"/>
      <w:lvlJc w:val="left"/>
      <w:pPr>
        <w:ind w:left="4892" w:hanging="432"/>
      </w:pPr>
      <w:rPr>
        <w:rFonts w:hint="default"/>
      </w:rPr>
    </w:lvl>
    <w:lvl w:ilvl="7">
      <w:start w:val="1"/>
      <w:numFmt w:val="bullet"/>
      <w:lvlText w:val="•"/>
      <w:lvlJc w:val="left"/>
      <w:pPr>
        <w:ind w:left="6224" w:hanging="432"/>
      </w:pPr>
      <w:rPr>
        <w:rFonts w:hint="default"/>
      </w:rPr>
    </w:lvl>
    <w:lvl w:ilvl="8">
      <w:start w:val="1"/>
      <w:numFmt w:val="bullet"/>
      <w:lvlText w:val="•"/>
      <w:lvlJc w:val="left"/>
      <w:pPr>
        <w:ind w:left="7556" w:hanging="432"/>
      </w:pPr>
      <w:rPr>
        <w:rFonts w:hint="default"/>
      </w:rPr>
    </w:lvl>
  </w:abstractNum>
  <w:abstractNum w:abstractNumId="28" w15:restartNumberingAfterBreak="0">
    <w:nsid w:val="321C10E4"/>
    <w:multiLevelType w:val="hybridMultilevel"/>
    <w:tmpl w:val="512EDE8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9" w15:restartNumberingAfterBreak="0">
    <w:nsid w:val="347108EC"/>
    <w:multiLevelType w:val="multilevel"/>
    <w:tmpl w:val="B3543ED2"/>
    <w:name w:val="WW8Num62222"/>
    <w:lvl w:ilvl="0">
      <w:start w:val="8"/>
      <w:numFmt w:val="decimal"/>
      <w:lvlText w:val="%1."/>
      <w:lvlJc w:val="left"/>
      <w:pPr>
        <w:tabs>
          <w:tab w:val="num" w:pos="720"/>
        </w:tabs>
        <w:ind w:left="720" w:hanging="360"/>
      </w:pPr>
      <w:rPr>
        <w:rFonts w:hint="default"/>
        <w:b w:val="0"/>
      </w:rPr>
    </w:lvl>
    <w:lvl w:ilvl="1">
      <w:start w:val="10"/>
      <w:numFmt w:val="lowerLetter"/>
      <w:lvlText w:val="%2."/>
      <w:lvlJc w:val="left"/>
      <w:pPr>
        <w:tabs>
          <w:tab w:val="num" w:pos="1440"/>
        </w:tabs>
        <w:ind w:left="1440" w:hanging="360"/>
      </w:pPr>
      <w:rPr>
        <w:rFonts w:hint="default"/>
        <w:b w:val="0"/>
      </w:rPr>
    </w:lvl>
    <w:lvl w:ilvl="2">
      <w:start w:val="1"/>
      <w:numFmt w:val="lowerRoman"/>
      <w:lvlText w:val="%3."/>
      <w:lvlJc w:val="right"/>
      <w:pPr>
        <w:tabs>
          <w:tab w:val="num" w:pos="2160"/>
        </w:tabs>
        <w:ind w:left="2160" w:hanging="180"/>
      </w:pPr>
      <w:rPr>
        <w:rFonts w:hint="default"/>
        <w:b w:val="0"/>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0" w15:restartNumberingAfterBreak="0">
    <w:nsid w:val="3AE82120"/>
    <w:multiLevelType w:val="multilevel"/>
    <w:tmpl w:val="73C480D8"/>
    <w:lvl w:ilvl="0">
      <w:start w:val="13"/>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401F2E49"/>
    <w:multiLevelType w:val="hybridMultilevel"/>
    <w:tmpl w:val="B58E7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02F05DF"/>
    <w:multiLevelType w:val="hybridMultilevel"/>
    <w:tmpl w:val="C66235C2"/>
    <w:lvl w:ilvl="0" w:tplc="63E84522">
      <w:start w:val="8"/>
      <w:numFmt w:val="decimal"/>
      <w:lvlText w:val="%1."/>
      <w:lvlJc w:val="left"/>
      <w:pPr>
        <w:ind w:left="91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3874BFB"/>
    <w:multiLevelType w:val="multilevel"/>
    <w:tmpl w:val="0809001F"/>
    <w:lvl w:ilvl="0">
      <w:start w:val="1"/>
      <w:numFmt w:val="decimal"/>
      <w:lvlText w:val="%1."/>
      <w:lvlJc w:val="left"/>
      <w:pPr>
        <w:ind w:left="360" w:hanging="360"/>
      </w:pPr>
      <w:rPr>
        <w:rFonts w:hint="default"/>
        <w:b/>
      </w:rPr>
    </w:lvl>
    <w:lvl w:ilvl="1">
      <w:start w:val="1"/>
      <w:numFmt w:val="decimal"/>
      <w:lvlText w:val="%1.%2."/>
      <w:lvlJc w:val="left"/>
      <w:pPr>
        <w:ind w:left="792" w:hanging="432"/>
      </w:pPr>
      <w:rPr>
        <w:b w:val="0"/>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440F4244"/>
    <w:multiLevelType w:val="multilevel"/>
    <w:tmpl w:val="119A9C18"/>
    <w:lvl w:ilvl="0">
      <w:start w:val="18"/>
      <w:numFmt w:val="decimal"/>
      <w:lvlText w:val="%1"/>
      <w:lvlJc w:val="left"/>
      <w:pPr>
        <w:ind w:left="375" w:hanging="375"/>
      </w:pPr>
      <w:rPr>
        <w:rFonts w:hint="default"/>
      </w:rPr>
    </w:lvl>
    <w:lvl w:ilvl="1">
      <w:start w:val="1"/>
      <w:numFmt w:val="decimal"/>
      <w:lvlText w:val="%1.%2"/>
      <w:lvlJc w:val="left"/>
      <w:pPr>
        <w:ind w:left="555" w:hanging="37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5" w15:restartNumberingAfterBreak="0">
    <w:nsid w:val="46921E4D"/>
    <w:multiLevelType w:val="hybridMultilevel"/>
    <w:tmpl w:val="2A5451FC"/>
    <w:lvl w:ilvl="0" w:tplc="2B7C9C9C">
      <w:start w:val="4"/>
      <w:numFmt w:val="decimal"/>
      <w:lvlText w:val="%1."/>
      <w:lvlJc w:val="left"/>
      <w:pPr>
        <w:ind w:left="91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47467D8F"/>
    <w:multiLevelType w:val="hybridMultilevel"/>
    <w:tmpl w:val="405089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4AAF67DC"/>
    <w:multiLevelType w:val="hybridMultilevel"/>
    <w:tmpl w:val="52889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B0F3EC3"/>
    <w:multiLevelType w:val="multilevel"/>
    <w:tmpl w:val="518CFD3C"/>
    <w:lvl w:ilvl="0">
      <w:start w:val="18"/>
      <w:numFmt w:val="decimal"/>
      <w:lvlText w:val="%1"/>
      <w:lvlJc w:val="left"/>
      <w:pPr>
        <w:ind w:left="375" w:hanging="375"/>
      </w:pPr>
      <w:rPr>
        <w:rFonts w:hint="default"/>
      </w:rPr>
    </w:lvl>
    <w:lvl w:ilvl="1">
      <w:start w:val="1"/>
      <w:numFmt w:val="decimal"/>
      <w:lvlText w:val="%1.%2"/>
      <w:lvlJc w:val="left"/>
      <w:pPr>
        <w:ind w:left="555" w:hanging="375"/>
      </w:pPr>
      <w:rPr>
        <w:rFonts w:hint="default"/>
        <w:b w:val="0"/>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9" w15:restartNumberingAfterBreak="0">
    <w:nsid w:val="4D4C1350"/>
    <w:multiLevelType w:val="hybridMultilevel"/>
    <w:tmpl w:val="5062514A"/>
    <w:lvl w:ilvl="0" w:tplc="1BE8EFF8">
      <w:start w:val="5"/>
      <w:numFmt w:val="decimal"/>
      <w:lvlText w:val="%1."/>
      <w:lvlJc w:val="left"/>
      <w:pPr>
        <w:ind w:left="91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51F01C96"/>
    <w:multiLevelType w:val="multilevel"/>
    <w:tmpl w:val="9F2E13BE"/>
    <w:lvl w:ilvl="0">
      <w:start w:val="10"/>
      <w:numFmt w:val="decimal"/>
      <w:lvlText w:val="%1"/>
      <w:lvlJc w:val="left"/>
      <w:pPr>
        <w:ind w:left="420" w:hanging="420"/>
      </w:pPr>
      <w:rPr>
        <w:rFonts w:hint="default"/>
      </w:rPr>
    </w:lvl>
    <w:lvl w:ilvl="1">
      <w:start w:val="7"/>
      <w:numFmt w:val="decimal"/>
      <w:lvlText w:val="%1.%2"/>
      <w:lvlJc w:val="left"/>
      <w:pPr>
        <w:ind w:left="600" w:hanging="4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1" w15:restartNumberingAfterBreak="0">
    <w:nsid w:val="5B290919"/>
    <w:multiLevelType w:val="hybridMultilevel"/>
    <w:tmpl w:val="D3527E30"/>
    <w:lvl w:ilvl="0" w:tplc="08090001">
      <w:start w:val="1"/>
      <w:numFmt w:val="bullet"/>
      <w:lvlText w:val=""/>
      <w:lvlJc w:val="left"/>
      <w:pPr>
        <w:ind w:left="915" w:hanging="360"/>
      </w:pPr>
      <w:rPr>
        <w:rFonts w:ascii="Symbol" w:hAnsi="Symbol" w:hint="default"/>
      </w:rPr>
    </w:lvl>
    <w:lvl w:ilvl="1" w:tplc="5384672C">
      <w:numFmt w:val="bullet"/>
      <w:lvlText w:val="•"/>
      <w:lvlJc w:val="left"/>
      <w:pPr>
        <w:ind w:left="1995" w:hanging="720"/>
      </w:pPr>
      <w:rPr>
        <w:rFonts w:ascii="Arial" w:eastAsia="Times New Roman" w:hAnsi="Arial" w:cs="Arial" w:hint="default"/>
      </w:rPr>
    </w:lvl>
    <w:lvl w:ilvl="2" w:tplc="08090005" w:tentative="1">
      <w:start w:val="1"/>
      <w:numFmt w:val="bullet"/>
      <w:lvlText w:val=""/>
      <w:lvlJc w:val="left"/>
      <w:pPr>
        <w:ind w:left="2355" w:hanging="360"/>
      </w:pPr>
      <w:rPr>
        <w:rFonts w:ascii="Wingdings" w:hAnsi="Wingdings" w:hint="default"/>
      </w:rPr>
    </w:lvl>
    <w:lvl w:ilvl="3" w:tplc="08090001" w:tentative="1">
      <w:start w:val="1"/>
      <w:numFmt w:val="bullet"/>
      <w:lvlText w:val=""/>
      <w:lvlJc w:val="left"/>
      <w:pPr>
        <w:ind w:left="3075" w:hanging="360"/>
      </w:pPr>
      <w:rPr>
        <w:rFonts w:ascii="Symbol" w:hAnsi="Symbol" w:hint="default"/>
      </w:rPr>
    </w:lvl>
    <w:lvl w:ilvl="4" w:tplc="08090003" w:tentative="1">
      <w:start w:val="1"/>
      <w:numFmt w:val="bullet"/>
      <w:lvlText w:val="o"/>
      <w:lvlJc w:val="left"/>
      <w:pPr>
        <w:ind w:left="3795" w:hanging="360"/>
      </w:pPr>
      <w:rPr>
        <w:rFonts w:ascii="Courier New" w:hAnsi="Courier New" w:cs="Courier New" w:hint="default"/>
      </w:rPr>
    </w:lvl>
    <w:lvl w:ilvl="5" w:tplc="08090005" w:tentative="1">
      <w:start w:val="1"/>
      <w:numFmt w:val="bullet"/>
      <w:lvlText w:val=""/>
      <w:lvlJc w:val="left"/>
      <w:pPr>
        <w:ind w:left="4515" w:hanging="360"/>
      </w:pPr>
      <w:rPr>
        <w:rFonts w:ascii="Wingdings" w:hAnsi="Wingdings" w:hint="default"/>
      </w:rPr>
    </w:lvl>
    <w:lvl w:ilvl="6" w:tplc="08090001" w:tentative="1">
      <w:start w:val="1"/>
      <w:numFmt w:val="bullet"/>
      <w:lvlText w:val=""/>
      <w:lvlJc w:val="left"/>
      <w:pPr>
        <w:ind w:left="5235" w:hanging="360"/>
      </w:pPr>
      <w:rPr>
        <w:rFonts w:ascii="Symbol" w:hAnsi="Symbol" w:hint="default"/>
      </w:rPr>
    </w:lvl>
    <w:lvl w:ilvl="7" w:tplc="08090003" w:tentative="1">
      <w:start w:val="1"/>
      <w:numFmt w:val="bullet"/>
      <w:lvlText w:val="o"/>
      <w:lvlJc w:val="left"/>
      <w:pPr>
        <w:ind w:left="5955" w:hanging="360"/>
      </w:pPr>
      <w:rPr>
        <w:rFonts w:ascii="Courier New" w:hAnsi="Courier New" w:cs="Courier New" w:hint="default"/>
      </w:rPr>
    </w:lvl>
    <w:lvl w:ilvl="8" w:tplc="08090005" w:tentative="1">
      <w:start w:val="1"/>
      <w:numFmt w:val="bullet"/>
      <w:lvlText w:val=""/>
      <w:lvlJc w:val="left"/>
      <w:pPr>
        <w:ind w:left="6675" w:hanging="360"/>
      </w:pPr>
      <w:rPr>
        <w:rFonts w:ascii="Wingdings" w:hAnsi="Wingdings" w:hint="default"/>
      </w:rPr>
    </w:lvl>
  </w:abstractNum>
  <w:abstractNum w:abstractNumId="42" w15:restartNumberingAfterBreak="0">
    <w:nsid w:val="5B7A1BE6"/>
    <w:multiLevelType w:val="multilevel"/>
    <w:tmpl w:val="059EF5A0"/>
    <w:name w:val="WW8Num62"/>
    <w:lvl w:ilvl="0">
      <w:start w:val="5"/>
      <w:numFmt w:val="decimal"/>
      <w:lvlText w:val="%1."/>
      <w:lvlJc w:val="left"/>
      <w:pPr>
        <w:tabs>
          <w:tab w:val="num" w:pos="720"/>
        </w:tabs>
        <w:ind w:left="720" w:hanging="360"/>
      </w:pPr>
      <w:rPr>
        <w:rFonts w:hint="default"/>
        <w:b w:val="0"/>
      </w:rPr>
    </w:lvl>
    <w:lvl w:ilvl="1">
      <w:start w:val="2"/>
      <w:numFmt w:val="lowerLetter"/>
      <w:lvlText w:val="%2."/>
      <w:lvlJc w:val="left"/>
      <w:pPr>
        <w:tabs>
          <w:tab w:val="num" w:pos="1440"/>
        </w:tabs>
        <w:ind w:left="1440" w:hanging="360"/>
      </w:pPr>
      <w:rPr>
        <w:rFonts w:hint="default"/>
        <w:b w:val="0"/>
      </w:rPr>
    </w:lvl>
    <w:lvl w:ilvl="2">
      <w:start w:val="2"/>
      <w:numFmt w:val="lowerRoman"/>
      <w:lvlText w:val="%3."/>
      <w:lvlJc w:val="right"/>
      <w:pPr>
        <w:tabs>
          <w:tab w:val="num" w:pos="2160"/>
        </w:tabs>
        <w:ind w:left="2160" w:hanging="180"/>
      </w:pPr>
      <w:rPr>
        <w:rFonts w:hint="default"/>
        <w:b w:val="0"/>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3" w15:restartNumberingAfterBreak="0">
    <w:nsid w:val="5F045B78"/>
    <w:multiLevelType w:val="hybridMultilevel"/>
    <w:tmpl w:val="ADB8D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F0802E3"/>
    <w:multiLevelType w:val="multilevel"/>
    <w:tmpl w:val="9F2E13BE"/>
    <w:lvl w:ilvl="0">
      <w:start w:val="10"/>
      <w:numFmt w:val="decimal"/>
      <w:lvlText w:val="%1"/>
      <w:lvlJc w:val="left"/>
      <w:pPr>
        <w:ind w:left="420" w:hanging="420"/>
      </w:pPr>
      <w:rPr>
        <w:rFonts w:hint="default"/>
      </w:rPr>
    </w:lvl>
    <w:lvl w:ilvl="1">
      <w:start w:val="7"/>
      <w:numFmt w:val="decimal"/>
      <w:lvlText w:val="%1.%2"/>
      <w:lvlJc w:val="left"/>
      <w:pPr>
        <w:ind w:left="600" w:hanging="4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5" w15:restartNumberingAfterBreak="0">
    <w:nsid w:val="61362DB7"/>
    <w:multiLevelType w:val="multilevel"/>
    <w:tmpl w:val="D17E44A4"/>
    <w:lvl w:ilvl="0">
      <w:start w:val="13"/>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rPr>
        <w:rFonts w:hint="default"/>
        <w:b w:val="0"/>
      </w:rPr>
    </w:lvl>
    <w:lvl w:ilvl="2">
      <w:start w:val="1"/>
      <w:numFmt w:val="lowerRoman"/>
      <w:lvlText w:val="%3."/>
      <w:lvlJc w:val="right"/>
      <w:pPr>
        <w:tabs>
          <w:tab w:val="num" w:pos="2160"/>
        </w:tabs>
        <w:ind w:left="2160" w:hanging="180"/>
      </w:pPr>
      <w:rPr>
        <w:rFonts w:hint="default"/>
        <w:b w:val="0"/>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6" w15:restartNumberingAfterBreak="0">
    <w:nsid w:val="63F31AD8"/>
    <w:multiLevelType w:val="multilevel"/>
    <w:tmpl w:val="F472453E"/>
    <w:lvl w:ilvl="0">
      <w:start w:val="7"/>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rPr>
        <w:rFonts w:hint="default"/>
        <w:b w:val="0"/>
      </w:rPr>
    </w:lvl>
    <w:lvl w:ilvl="2">
      <w:start w:val="1"/>
      <w:numFmt w:val="lowerRoman"/>
      <w:lvlText w:val="%3."/>
      <w:lvlJc w:val="right"/>
      <w:pPr>
        <w:tabs>
          <w:tab w:val="num" w:pos="2160"/>
        </w:tabs>
        <w:ind w:left="2160" w:hanging="180"/>
      </w:pPr>
      <w:rPr>
        <w:rFonts w:hint="default"/>
        <w:b w:val="0"/>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7" w15:restartNumberingAfterBreak="0">
    <w:nsid w:val="6FAC7BCB"/>
    <w:multiLevelType w:val="multilevel"/>
    <w:tmpl w:val="0809001F"/>
    <w:lvl w:ilvl="0">
      <w:start w:val="1"/>
      <w:numFmt w:val="decimal"/>
      <w:lvlText w:val="%1."/>
      <w:lvlJc w:val="left"/>
      <w:pPr>
        <w:ind w:left="360" w:hanging="360"/>
      </w:pPr>
      <w:rPr>
        <w:rFonts w:hint="default"/>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23935D7"/>
    <w:multiLevelType w:val="hybridMultilevel"/>
    <w:tmpl w:val="6D84D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3B838B6"/>
    <w:multiLevelType w:val="multilevel"/>
    <w:tmpl w:val="8C809058"/>
    <w:name w:val="WW8Num622"/>
    <w:lvl w:ilvl="0">
      <w:start w:val="6"/>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rPr>
        <w:rFonts w:hint="default"/>
        <w:b w:val="0"/>
      </w:rPr>
    </w:lvl>
    <w:lvl w:ilvl="2">
      <w:start w:val="2"/>
      <w:numFmt w:val="lowerRoman"/>
      <w:lvlText w:val="%3."/>
      <w:lvlJc w:val="right"/>
      <w:pPr>
        <w:tabs>
          <w:tab w:val="num" w:pos="2160"/>
        </w:tabs>
        <w:ind w:left="2160" w:hanging="180"/>
      </w:pPr>
      <w:rPr>
        <w:rFonts w:hint="default"/>
        <w:b w:val="0"/>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0" w15:restartNumberingAfterBreak="0">
    <w:nsid w:val="75614F6F"/>
    <w:multiLevelType w:val="hybridMultilevel"/>
    <w:tmpl w:val="482C1E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7BB0DB2"/>
    <w:multiLevelType w:val="multilevel"/>
    <w:tmpl w:val="3A424480"/>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52" w15:restartNumberingAfterBreak="0">
    <w:nsid w:val="78B21C86"/>
    <w:multiLevelType w:val="hybridMultilevel"/>
    <w:tmpl w:val="AE461F44"/>
    <w:lvl w:ilvl="0" w:tplc="607CE348">
      <w:start w:val="1"/>
      <w:numFmt w:val="decimal"/>
      <w:lvlText w:val="%1."/>
      <w:lvlJc w:val="left"/>
      <w:pPr>
        <w:ind w:left="915" w:hanging="360"/>
      </w:pPr>
      <w:rPr>
        <w:rFonts w:hint="default"/>
      </w:rPr>
    </w:lvl>
    <w:lvl w:ilvl="1" w:tplc="08090019" w:tentative="1">
      <w:start w:val="1"/>
      <w:numFmt w:val="lowerLetter"/>
      <w:lvlText w:val="%2."/>
      <w:lvlJc w:val="left"/>
      <w:pPr>
        <w:ind w:left="1635" w:hanging="360"/>
      </w:pPr>
    </w:lvl>
    <w:lvl w:ilvl="2" w:tplc="0809001B" w:tentative="1">
      <w:start w:val="1"/>
      <w:numFmt w:val="lowerRoman"/>
      <w:lvlText w:val="%3."/>
      <w:lvlJc w:val="right"/>
      <w:pPr>
        <w:ind w:left="2355" w:hanging="180"/>
      </w:pPr>
    </w:lvl>
    <w:lvl w:ilvl="3" w:tplc="0809000F" w:tentative="1">
      <w:start w:val="1"/>
      <w:numFmt w:val="decimal"/>
      <w:lvlText w:val="%4."/>
      <w:lvlJc w:val="left"/>
      <w:pPr>
        <w:ind w:left="3075" w:hanging="360"/>
      </w:pPr>
    </w:lvl>
    <w:lvl w:ilvl="4" w:tplc="08090019" w:tentative="1">
      <w:start w:val="1"/>
      <w:numFmt w:val="lowerLetter"/>
      <w:lvlText w:val="%5."/>
      <w:lvlJc w:val="left"/>
      <w:pPr>
        <w:ind w:left="3795" w:hanging="360"/>
      </w:pPr>
    </w:lvl>
    <w:lvl w:ilvl="5" w:tplc="0809001B" w:tentative="1">
      <w:start w:val="1"/>
      <w:numFmt w:val="lowerRoman"/>
      <w:lvlText w:val="%6."/>
      <w:lvlJc w:val="right"/>
      <w:pPr>
        <w:ind w:left="4515" w:hanging="180"/>
      </w:pPr>
    </w:lvl>
    <w:lvl w:ilvl="6" w:tplc="0809000F" w:tentative="1">
      <w:start w:val="1"/>
      <w:numFmt w:val="decimal"/>
      <w:lvlText w:val="%7."/>
      <w:lvlJc w:val="left"/>
      <w:pPr>
        <w:ind w:left="5235" w:hanging="360"/>
      </w:pPr>
    </w:lvl>
    <w:lvl w:ilvl="7" w:tplc="08090019" w:tentative="1">
      <w:start w:val="1"/>
      <w:numFmt w:val="lowerLetter"/>
      <w:lvlText w:val="%8."/>
      <w:lvlJc w:val="left"/>
      <w:pPr>
        <w:ind w:left="5955" w:hanging="360"/>
      </w:pPr>
    </w:lvl>
    <w:lvl w:ilvl="8" w:tplc="0809001B" w:tentative="1">
      <w:start w:val="1"/>
      <w:numFmt w:val="lowerRoman"/>
      <w:lvlText w:val="%9."/>
      <w:lvlJc w:val="right"/>
      <w:pPr>
        <w:ind w:left="6675" w:hanging="180"/>
      </w:pPr>
    </w:lvl>
  </w:abstractNum>
  <w:abstractNum w:abstractNumId="53" w15:restartNumberingAfterBreak="0">
    <w:nsid w:val="79AC7B74"/>
    <w:multiLevelType w:val="multilevel"/>
    <w:tmpl w:val="04090023"/>
    <w:lvl w:ilvl="0">
      <w:start w:val="1"/>
      <w:numFmt w:val="upperRoman"/>
      <w:lvlText w:val="Article %1."/>
      <w:lvlJc w:val="left"/>
      <w:pPr>
        <w:tabs>
          <w:tab w:val="num" w:pos="3240"/>
        </w:tabs>
        <w:ind w:left="1800"/>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pStyle w:val="Heading4"/>
      <w:lvlText w:val="(%4)"/>
      <w:lvlJc w:val="right"/>
      <w:pPr>
        <w:tabs>
          <w:tab w:val="num" w:pos="864"/>
        </w:tabs>
        <w:ind w:left="864" w:hanging="144"/>
      </w:pPr>
      <w:rPr>
        <w:rFonts w:cs="Times New Roman"/>
      </w:rPr>
    </w:lvl>
    <w:lvl w:ilvl="4">
      <w:start w:val="1"/>
      <w:numFmt w:val="decimal"/>
      <w:pStyle w:val="Heading5"/>
      <w:lvlText w:val="%5)"/>
      <w:lvlJc w:val="left"/>
      <w:pPr>
        <w:tabs>
          <w:tab w:val="num" w:pos="1008"/>
        </w:tabs>
        <w:ind w:left="1008" w:hanging="432"/>
      </w:pPr>
      <w:rPr>
        <w:rFonts w:cs="Times New Roman"/>
      </w:rPr>
    </w:lvl>
    <w:lvl w:ilvl="5">
      <w:start w:val="1"/>
      <w:numFmt w:val="lowerLetter"/>
      <w:pStyle w:val="Heading6"/>
      <w:lvlText w:val="%6)"/>
      <w:lvlJc w:val="left"/>
      <w:pPr>
        <w:tabs>
          <w:tab w:val="num" w:pos="1152"/>
        </w:tabs>
        <w:ind w:left="1152" w:hanging="432"/>
      </w:pPr>
      <w:rPr>
        <w:rFonts w:cs="Times New Roman"/>
      </w:rPr>
    </w:lvl>
    <w:lvl w:ilvl="6">
      <w:start w:val="1"/>
      <w:numFmt w:val="lowerRoman"/>
      <w:pStyle w:val="Heading7"/>
      <w:lvlText w:val="%7)"/>
      <w:lvlJc w:val="right"/>
      <w:pPr>
        <w:tabs>
          <w:tab w:val="num" w:pos="1296"/>
        </w:tabs>
        <w:ind w:left="1296" w:hanging="288"/>
      </w:pPr>
      <w:rPr>
        <w:rFonts w:cs="Times New Roman"/>
      </w:rPr>
    </w:lvl>
    <w:lvl w:ilvl="7">
      <w:start w:val="1"/>
      <w:numFmt w:val="lowerLetter"/>
      <w:pStyle w:val="Heading8"/>
      <w:lvlText w:val="%8."/>
      <w:lvlJc w:val="left"/>
      <w:pPr>
        <w:tabs>
          <w:tab w:val="num" w:pos="1440"/>
        </w:tabs>
        <w:ind w:left="1440" w:hanging="432"/>
      </w:pPr>
      <w:rPr>
        <w:rFonts w:cs="Times New Roman"/>
      </w:rPr>
    </w:lvl>
    <w:lvl w:ilvl="8">
      <w:start w:val="1"/>
      <w:numFmt w:val="lowerRoman"/>
      <w:pStyle w:val="Heading9"/>
      <w:lvlText w:val="%9."/>
      <w:lvlJc w:val="right"/>
      <w:pPr>
        <w:tabs>
          <w:tab w:val="num" w:pos="1584"/>
        </w:tabs>
        <w:ind w:left="1584" w:hanging="144"/>
      </w:pPr>
      <w:rPr>
        <w:rFonts w:cs="Times New Roman"/>
      </w:rPr>
    </w:lvl>
  </w:abstractNum>
  <w:num w:numId="1">
    <w:abstractNumId w:val="47"/>
  </w:num>
  <w:num w:numId="2">
    <w:abstractNumId w:val="53"/>
  </w:num>
  <w:num w:numId="3">
    <w:abstractNumId w:val="33"/>
  </w:num>
  <w:num w:numId="4">
    <w:abstractNumId w:val="25"/>
  </w:num>
  <w:num w:numId="5">
    <w:abstractNumId w:val="12"/>
  </w:num>
  <w:num w:numId="6">
    <w:abstractNumId w:val="31"/>
  </w:num>
  <w:num w:numId="7">
    <w:abstractNumId w:val="37"/>
  </w:num>
  <w:num w:numId="8">
    <w:abstractNumId w:val="18"/>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20"/>
  </w:num>
  <w:num w:numId="14">
    <w:abstractNumId w:val="11"/>
  </w:num>
  <w:num w:numId="15">
    <w:abstractNumId w:val="22"/>
  </w:num>
  <w:num w:numId="16">
    <w:abstractNumId w:val="36"/>
  </w:num>
  <w:num w:numId="17">
    <w:abstractNumId w:val="50"/>
  </w:num>
  <w:num w:numId="18">
    <w:abstractNumId w:val="24"/>
  </w:num>
  <w:num w:numId="19">
    <w:abstractNumId w:val="10"/>
  </w:num>
  <w:num w:numId="20">
    <w:abstractNumId w:val="15"/>
  </w:num>
  <w:num w:numId="21">
    <w:abstractNumId w:val="43"/>
  </w:num>
  <w:num w:numId="22">
    <w:abstractNumId w:val="48"/>
  </w:num>
  <w:num w:numId="23">
    <w:abstractNumId w:val="21"/>
  </w:num>
  <w:num w:numId="24">
    <w:abstractNumId w:val="27"/>
  </w:num>
  <w:num w:numId="25">
    <w:abstractNumId w:val="4"/>
  </w:num>
  <w:num w:numId="26">
    <w:abstractNumId w:val="44"/>
  </w:num>
  <w:num w:numId="27">
    <w:abstractNumId w:val="38"/>
  </w:num>
  <w:num w:numId="28">
    <w:abstractNumId w:val="41"/>
  </w:num>
  <w:num w:numId="29">
    <w:abstractNumId w:val="34"/>
  </w:num>
  <w:num w:numId="30">
    <w:abstractNumId w:val="28"/>
  </w:num>
  <w:num w:numId="31">
    <w:abstractNumId w:val="7"/>
  </w:num>
  <w:num w:numId="32">
    <w:abstractNumId w:val="30"/>
  </w:num>
  <w:num w:numId="33">
    <w:abstractNumId w:val="26"/>
    <w:lvlOverride w:ilvl="0">
      <w:startOverride w:val="10"/>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0"/>
    <w:lvlOverride w:ilvl="0">
      <w:startOverride w:val="10"/>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2"/>
  </w:num>
  <w:num w:numId="36">
    <w:abstractNumId w:val="32"/>
  </w:num>
  <w:num w:numId="37">
    <w:abstractNumId w:val="14"/>
  </w:num>
  <w:num w:numId="38">
    <w:abstractNumId w:val="17"/>
  </w:num>
  <w:num w:numId="39">
    <w:abstractNumId w:val="39"/>
  </w:num>
  <w:num w:numId="40">
    <w:abstractNumId w:val="35"/>
  </w:num>
  <w:num w:numId="41">
    <w:abstractNumId w:val="0"/>
  </w:num>
  <w:num w:numId="42">
    <w:abstractNumId w:val="1"/>
  </w:num>
  <w:num w:numId="43">
    <w:abstractNumId w:val="2"/>
  </w:num>
  <w:num w:numId="44">
    <w:abstractNumId w:val="3"/>
  </w:num>
  <w:num w:numId="45">
    <w:abstractNumId w:val="42"/>
  </w:num>
  <w:num w:numId="46">
    <w:abstractNumId w:val="49"/>
  </w:num>
  <w:num w:numId="47">
    <w:abstractNumId w:val="23"/>
  </w:num>
  <w:num w:numId="48">
    <w:abstractNumId w:val="46"/>
  </w:num>
  <w:num w:numId="49">
    <w:abstractNumId w:val="16"/>
  </w:num>
  <w:num w:numId="50">
    <w:abstractNumId w:val="6"/>
  </w:num>
  <w:num w:numId="51">
    <w:abstractNumId w:val="45"/>
  </w:num>
  <w:num w:numId="52">
    <w:abstractNumId w:val="5"/>
  </w:num>
  <w:num w:numId="53">
    <w:abstractNumId w:val="29"/>
  </w:num>
  <w:num w:numId="54">
    <w:abstractNumId w:val="13"/>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159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68C"/>
    <w:rsid w:val="00000DFD"/>
    <w:rsid w:val="00000E99"/>
    <w:rsid w:val="00001627"/>
    <w:rsid w:val="000026CB"/>
    <w:rsid w:val="00004EBA"/>
    <w:rsid w:val="00005492"/>
    <w:rsid w:val="00006E3C"/>
    <w:rsid w:val="000075F1"/>
    <w:rsid w:val="0001011B"/>
    <w:rsid w:val="00010588"/>
    <w:rsid w:val="00011D5E"/>
    <w:rsid w:val="0001266C"/>
    <w:rsid w:val="00013863"/>
    <w:rsid w:val="00013A77"/>
    <w:rsid w:val="00013F0E"/>
    <w:rsid w:val="000143A1"/>
    <w:rsid w:val="00015679"/>
    <w:rsid w:val="000161EB"/>
    <w:rsid w:val="000168C1"/>
    <w:rsid w:val="000178C2"/>
    <w:rsid w:val="00020652"/>
    <w:rsid w:val="00024C04"/>
    <w:rsid w:val="00025A3D"/>
    <w:rsid w:val="00025C5C"/>
    <w:rsid w:val="00026817"/>
    <w:rsid w:val="00032DB1"/>
    <w:rsid w:val="00036909"/>
    <w:rsid w:val="00042C6E"/>
    <w:rsid w:val="00044C43"/>
    <w:rsid w:val="000474EF"/>
    <w:rsid w:val="000475EC"/>
    <w:rsid w:val="00047767"/>
    <w:rsid w:val="00047FB0"/>
    <w:rsid w:val="00050B9E"/>
    <w:rsid w:val="00052663"/>
    <w:rsid w:val="00053267"/>
    <w:rsid w:val="00054DCA"/>
    <w:rsid w:val="00056E90"/>
    <w:rsid w:val="00057F15"/>
    <w:rsid w:val="000605BE"/>
    <w:rsid w:val="000623AB"/>
    <w:rsid w:val="000635BD"/>
    <w:rsid w:val="000648CA"/>
    <w:rsid w:val="00066744"/>
    <w:rsid w:val="00066913"/>
    <w:rsid w:val="00067C0F"/>
    <w:rsid w:val="000711FF"/>
    <w:rsid w:val="00072B14"/>
    <w:rsid w:val="0007312E"/>
    <w:rsid w:val="00074163"/>
    <w:rsid w:val="0007785C"/>
    <w:rsid w:val="00083718"/>
    <w:rsid w:val="0008390F"/>
    <w:rsid w:val="000844E6"/>
    <w:rsid w:val="0008578F"/>
    <w:rsid w:val="00086557"/>
    <w:rsid w:val="000915EF"/>
    <w:rsid w:val="00094528"/>
    <w:rsid w:val="00094DCF"/>
    <w:rsid w:val="000959FB"/>
    <w:rsid w:val="0009621A"/>
    <w:rsid w:val="000978BE"/>
    <w:rsid w:val="00097C38"/>
    <w:rsid w:val="000A1673"/>
    <w:rsid w:val="000A2CD6"/>
    <w:rsid w:val="000A4472"/>
    <w:rsid w:val="000A7176"/>
    <w:rsid w:val="000B06D4"/>
    <w:rsid w:val="000B1E31"/>
    <w:rsid w:val="000B27EC"/>
    <w:rsid w:val="000B2A36"/>
    <w:rsid w:val="000B72D7"/>
    <w:rsid w:val="000B743B"/>
    <w:rsid w:val="000B771D"/>
    <w:rsid w:val="000C0A01"/>
    <w:rsid w:val="000C3CA5"/>
    <w:rsid w:val="000C5C3D"/>
    <w:rsid w:val="000D2B24"/>
    <w:rsid w:val="000D37E3"/>
    <w:rsid w:val="000D4158"/>
    <w:rsid w:val="000D4885"/>
    <w:rsid w:val="000D5293"/>
    <w:rsid w:val="000D529E"/>
    <w:rsid w:val="000D67B1"/>
    <w:rsid w:val="000D7199"/>
    <w:rsid w:val="000E1BB2"/>
    <w:rsid w:val="000E28C7"/>
    <w:rsid w:val="000E2FCE"/>
    <w:rsid w:val="000E3441"/>
    <w:rsid w:val="000E3648"/>
    <w:rsid w:val="000E6498"/>
    <w:rsid w:val="000E7634"/>
    <w:rsid w:val="000E7EAC"/>
    <w:rsid w:val="000F1480"/>
    <w:rsid w:val="000F2544"/>
    <w:rsid w:val="000F3C39"/>
    <w:rsid w:val="000F56ED"/>
    <w:rsid w:val="000F6ED0"/>
    <w:rsid w:val="00103A43"/>
    <w:rsid w:val="00107B84"/>
    <w:rsid w:val="001111F6"/>
    <w:rsid w:val="001160C6"/>
    <w:rsid w:val="00117BEE"/>
    <w:rsid w:val="0012240E"/>
    <w:rsid w:val="0012243D"/>
    <w:rsid w:val="00125735"/>
    <w:rsid w:val="00125DAD"/>
    <w:rsid w:val="00127310"/>
    <w:rsid w:val="00127F50"/>
    <w:rsid w:val="0013019F"/>
    <w:rsid w:val="00132A80"/>
    <w:rsid w:val="00133F25"/>
    <w:rsid w:val="00134547"/>
    <w:rsid w:val="001365D3"/>
    <w:rsid w:val="001379BC"/>
    <w:rsid w:val="001400C5"/>
    <w:rsid w:val="001412DB"/>
    <w:rsid w:val="00142312"/>
    <w:rsid w:val="00142C13"/>
    <w:rsid w:val="00142C22"/>
    <w:rsid w:val="00143029"/>
    <w:rsid w:val="0014373E"/>
    <w:rsid w:val="001444A5"/>
    <w:rsid w:val="001449B3"/>
    <w:rsid w:val="00144D6E"/>
    <w:rsid w:val="00145DF8"/>
    <w:rsid w:val="00145F0B"/>
    <w:rsid w:val="00146338"/>
    <w:rsid w:val="0015060A"/>
    <w:rsid w:val="00152258"/>
    <w:rsid w:val="001563A1"/>
    <w:rsid w:val="00161CBB"/>
    <w:rsid w:val="00162218"/>
    <w:rsid w:val="001624A7"/>
    <w:rsid w:val="0016383D"/>
    <w:rsid w:val="00164AAB"/>
    <w:rsid w:val="0016637F"/>
    <w:rsid w:val="00166AE2"/>
    <w:rsid w:val="001678AC"/>
    <w:rsid w:val="00167ED5"/>
    <w:rsid w:val="00171146"/>
    <w:rsid w:val="00171F07"/>
    <w:rsid w:val="001724A5"/>
    <w:rsid w:val="001732B7"/>
    <w:rsid w:val="0017395E"/>
    <w:rsid w:val="00174154"/>
    <w:rsid w:val="00174242"/>
    <w:rsid w:val="00177026"/>
    <w:rsid w:val="00177D0C"/>
    <w:rsid w:val="001821D2"/>
    <w:rsid w:val="00184E8C"/>
    <w:rsid w:val="001870DF"/>
    <w:rsid w:val="00187DCC"/>
    <w:rsid w:val="00191BCE"/>
    <w:rsid w:val="001927D1"/>
    <w:rsid w:val="00192B53"/>
    <w:rsid w:val="00194400"/>
    <w:rsid w:val="00194CE3"/>
    <w:rsid w:val="00196B9C"/>
    <w:rsid w:val="00197546"/>
    <w:rsid w:val="001A0A8E"/>
    <w:rsid w:val="001A1F9F"/>
    <w:rsid w:val="001A207A"/>
    <w:rsid w:val="001A22F8"/>
    <w:rsid w:val="001A2F6D"/>
    <w:rsid w:val="001A3E48"/>
    <w:rsid w:val="001A5B32"/>
    <w:rsid w:val="001A78AF"/>
    <w:rsid w:val="001A7D54"/>
    <w:rsid w:val="001B0CF1"/>
    <w:rsid w:val="001B0E83"/>
    <w:rsid w:val="001B3004"/>
    <w:rsid w:val="001B3C95"/>
    <w:rsid w:val="001B5405"/>
    <w:rsid w:val="001B6569"/>
    <w:rsid w:val="001B7BA0"/>
    <w:rsid w:val="001C2010"/>
    <w:rsid w:val="001C25B0"/>
    <w:rsid w:val="001C3939"/>
    <w:rsid w:val="001C3BDB"/>
    <w:rsid w:val="001C51CC"/>
    <w:rsid w:val="001C74E5"/>
    <w:rsid w:val="001C7E24"/>
    <w:rsid w:val="001D215C"/>
    <w:rsid w:val="001D2A21"/>
    <w:rsid w:val="001D56C5"/>
    <w:rsid w:val="001D7305"/>
    <w:rsid w:val="001E04E3"/>
    <w:rsid w:val="001E3DBB"/>
    <w:rsid w:val="001E4CBA"/>
    <w:rsid w:val="001E7DDB"/>
    <w:rsid w:val="001F18B1"/>
    <w:rsid w:val="001F1FF7"/>
    <w:rsid w:val="001F514B"/>
    <w:rsid w:val="001F5304"/>
    <w:rsid w:val="001F5917"/>
    <w:rsid w:val="001F7D27"/>
    <w:rsid w:val="002003AE"/>
    <w:rsid w:val="00200543"/>
    <w:rsid w:val="0020368C"/>
    <w:rsid w:val="00203B77"/>
    <w:rsid w:val="002048A1"/>
    <w:rsid w:val="0020765F"/>
    <w:rsid w:val="00207FDB"/>
    <w:rsid w:val="0021045F"/>
    <w:rsid w:val="002139E0"/>
    <w:rsid w:val="00220E2D"/>
    <w:rsid w:val="00222295"/>
    <w:rsid w:val="00222704"/>
    <w:rsid w:val="0022374D"/>
    <w:rsid w:val="00224869"/>
    <w:rsid w:val="00225749"/>
    <w:rsid w:val="00227B52"/>
    <w:rsid w:val="00231DA4"/>
    <w:rsid w:val="00232C9D"/>
    <w:rsid w:val="00233536"/>
    <w:rsid w:val="002339FB"/>
    <w:rsid w:val="002346B2"/>
    <w:rsid w:val="002370B5"/>
    <w:rsid w:val="0024055C"/>
    <w:rsid w:val="0024173D"/>
    <w:rsid w:val="0024317F"/>
    <w:rsid w:val="00243199"/>
    <w:rsid w:val="00244390"/>
    <w:rsid w:val="00247639"/>
    <w:rsid w:val="00247ED9"/>
    <w:rsid w:val="0025009F"/>
    <w:rsid w:val="002501AF"/>
    <w:rsid w:val="002544C7"/>
    <w:rsid w:val="002547F6"/>
    <w:rsid w:val="002559AA"/>
    <w:rsid w:val="00255FC7"/>
    <w:rsid w:val="0026094A"/>
    <w:rsid w:val="00262F9F"/>
    <w:rsid w:val="00263FCF"/>
    <w:rsid w:val="00264620"/>
    <w:rsid w:val="00264A57"/>
    <w:rsid w:val="00264FF0"/>
    <w:rsid w:val="00267025"/>
    <w:rsid w:val="00267752"/>
    <w:rsid w:val="00267775"/>
    <w:rsid w:val="0027200D"/>
    <w:rsid w:val="00276D21"/>
    <w:rsid w:val="00280144"/>
    <w:rsid w:val="002805DB"/>
    <w:rsid w:val="00281AAE"/>
    <w:rsid w:val="00282383"/>
    <w:rsid w:val="002835AE"/>
    <w:rsid w:val="00283ADC"/>
    <w:rsid w:val="0029075B"/>
    <w:rsid w:val="002925F5"/>
    <w:rsid w:val="002927F4"/>
    <w:rsid w:val="00292BC5"/>
    <w:rsid w:val="00296324"/>
    <w:rsid w:val="00296569"/>
    <w:rsid w:val="0029766A"/>
    <w:rsid w:val="002977F7"/>
    <w:rsid w:val="002A0B15"/>
    <w:rsid w:val="002A0DC5"/>
    <w:rsid w:val="002A5805"/>
    <w:rsid w:val="002A59A0"/>
    <w:rsid w:val="002A5EED"/>
    <w:rsid w:val="002A616E"/>
    <w:rsid w:val="002A71A3"/>
    <w:rsid w:val="002B0673"/>
    <w:rsid w:val="002B28C3"/>
    <w:rsid w:val="002B6BB3"/>
    <w:rsid w:val="002B75CA"/>
    <w:rsid w:val="002C0247"/>
    <w:rsid w:val="002C0461"/>
    <w:rsid w:val="002C2966"/>
    <w:rsid w:val="002C3251"/>
    <w:rsid w:val="002C3B8E"/>
    <w:rsid w:val="002C3FDE"/>
    <w:rsid w:val="002C44B8"/>
    <w:rsid w:val="002C44CF"/>
    <w:rsid w:val="002C4D7E"/>
    <w:rsid w:val="002C6734"/>
    <w:rsid w:val="002C6970"/>
    <w:rsid w:val="002C7836"/>
    <w:rsid w:val="002D0117"/>
    <w:rsid w:val="002D2E41"/>
    <w:rsid w:val="002D3453"/>
    <w:rsid w:val="002D3D4E"/>
    <w:rsid w:val="002D4D67"/>
    <w:rsid w:val="002E0221"/>
    <w:rsid w:val="002E06AE"/>
    <w:rsid w:val="002E13CF"/>
    <w:rsid w:val="002E2807"/>
    <w:rsid w:val="002F0A41"/>
    <w:rsid w:val="002F1458"/>
    <w:rsid w:val="002F2374"/>
    <w:rsid w:val="002F3FCB"/>
    <w:rsid w:val="002F455A"/>
    <w:rsid w:val="002F58EA"/>
    <w:rsid w:val="002F739D"/>
    <w:rsid w:val="002F7901"/>
    <w:rsid w:val="0030039D"/>
    <w:rsid w:val="003011EE"/>
    <w:rsid w:val="00302B2E"/>
    <w:rsid w:val="00303190"/>
    <w:rsid w:val="003044BA"/>
    <w:rsid w:val="00305E4C"/>
    <w:rsid w:val="00306668"/>
    <w:rsid w:val="003071B2"/>
    <w:rsid w:val="00311F7F"/>
    <w:rsid w:val="00314BA5"/>
    <w:rsid w:val="00321A12"/>
    <w:rsid w:val="0032220C"/>
    <w:rsid w:val="003237D7"/>
    <w:rsid w:val="00323869"/>
    <w:rsid w:val="00325100"/>
    <w:rsid w:val="00326B02"/>
    <w:rsid w:val="00327077"/>
    <w:rsid w:val="00330191"/>
    <w:rsid w:val="00330D9B"/>
    <w:rsid w:val="00330FBE"/>
    <w:rsid w:val="0033131B"/>
    <w:rsid w:val="003313D5"/>
    <w:rsid w:val="00331845"/>
    <w:rsid w:val="00332B70"/>
    <w:rsid w:val="0034424F"/>
    <w:rsid w:val="00347344"/>
    <w:rsid w:val="00347A93"/>
    <w:rsid w:val="0035546F"/>
    <w:rsid w:val="00357C89"/>
    <w:rsid w:val="00361140"/>
    <w:rsid w:val="0036182A"/>
    <w:rsid w:val="00361A37"/>
    <w:rsid w:val="00361A66"/>
    <w:rsid w:val="00363E69"/>
    <w:rsid w:val="003649A0"/>
    <w:rsid w:val="00366225"/>
    <w:rsid w:val="003669C2"/>
    <w:rsid w:val="0036748E"/>
    <w:rsid w:val="00367762"/>
    <w:rsid w:val="00367D2D"/>
    <w:rsid w:val="00371239"/>
    <w:rsid w:val="00371AE9"/>
    <w:rsid w:val="00371B52"/>
    <w:rsid w:val="00371DFF"/>
    <w:rsid w:val="00373817"/>
    <w:rsid w:val="00373C54"/>
    <w:rsid w:val="00375478"/>
    <w:rsid w:val="00375B9D"/>
    <w:rsid w:val="003760AC"/>
    <w:rsid w:val="00376808"/>
    <w:rsid w:val="00382252"/>
    <w:rsid w:val="00385B75"/>
    <w:rsid w:val="00386188"/>
    <w:rsid w:val="00387EA9"/>
    <w:rsid w:val="00392E78"/>
    <w:rsid w:val="00393CA1"/>
    <w:rsid w:val="003944C0"/>
    <w:rsid w:val="00394B7B"/>
    <w:rsid w:val="00395D59"/>
    <w:rsid w:val="0039680A"/>
    <w:rsid w:val="003A2AE5"/>
    <w:rsid w:val="003A4773"/>
    <w:rsid w:val="003A5BE0"/>
    <w:rsid w:val="003A5F90"/>
    <w:rsid w:val="003A61DB"/>
    <w:rsid w:val="003A68FA"/>
    <w:rsid w:val="003A6E16"/>
    <w:rsid w:val="003A7780"/>
    <w:rsid w:val="003A7D1E"/>
    <w:rsid w:val="003B6960"/>
    <w:rsid w:val="003C0106"/>
    <w:rsid w:val="003C0219"/>
    <w:rsid w:val="003C03DF"/>
    <w:rsid w:val="003C06CA"/>
    <w:rsid w:val="003C112A"/>
    <w:rsid w:val="003C14B3"/>
    <w:rsid w:val="003C2763"/>
    <w:rsid w:val="003C44D1"/>
    <w:rsid w:val="003C5D6A"/>
    <w:rsid w:val="003C6E5E"/>
    <w:rsid w:val="003D657D"/>
    <w:rsid w:val="003D6923"/>
    <w:rsid w:val="003D76E8"/>
    <w:rsid w:val="003E241A"/>
    <w:rsid w:val="003E513C"/>
    <w:rsid w:val="003E518B"/>
    <w:rsid w:val="003E5E22"/>
    <w:rsid w:val="003E61F7"/>
    <w:rsid w:val="003E6CCD"/>
    <w:rsid w:val="003E7A27"/>
    <w:rsid w:val="003F05F3"/>
    <w:rsid w:val="003F354D"/>
    <w:rsid w:val="003F4369"/>
    <w:rsid w:val="003F5863"/>
    <w:rsid w:val="003F5C78"/>
    <w:rsid w:val="003F776A"/>
    <w:rsid w:val="003F7FD7"/>
    <w:rsid w:val="004024D4"/>
    <w:rsid w:val="00403424"/>
    <w:rsid w:val="00403580"/>
    <w:rsid w:val="00403E8F"/>
    <w:rsid w:val="0040415A"/>
    <w:rsid w:val="00404318"/>
    <w:rsid w:val="004050A6"/>
    <w:rsid w:val="00405B31"/>
    <w:rsid w:val="004064AC"/>
    <w:rsid w:val="004064C1"/>
    <w:rsid w:val="00406719"/>
    <w:rsid w:val="004069FB"/>
    <w:rsid w:val="00410538"/>
    <w:rsid w:val="00412C10"/>
    <w:rsid w:val="00420CCE"/>
    <w:rsid w:val="00423C8E"/>
    <w:rsid w:val="004251E8"/>
    <w:rsid w:val="0042551E"/>
    <w:rsid w:val="00425619"/>
    <w:rsid w:val="00425DA4"/>
    <w:rsid w:val="004260C4"/>
    <w:rsid w:val="004267A0"/>
    <w:rsid w:val="0042791B"/>
    <w:rsid w:val="004317EC"/>
    <w:rsid w:val="004322D5"/>
    <w:rsid w:val="004344E3"/>
    <w:rsid w:val="00437318"/>
    <w:rsid w:val="00437E28"/>
    <w:rsid w:val="0044062E"/>
    <w:rsid w:val="00440659"/>
    <w:rsid w:val="00444FE3"/>
    <w:rsid w:val="00445AE4"/>
    <w:rsid w:val="00446E5C"/>
    <w:rsid w:val="00447197"/>
    <w:rsid w:val="0045103D"/>
    <w:rsid w:val="00451104"/>
    <w:rsid w:val="00451C80"/>
    <w:rsid w:val="00453388"/>
    <w:rsid w:val="004536C0"/>
    <w:rsid w:val="004553CB"/>
    <w:rsid w:val="00456BC2"/>
    <w:rsid w:val="00457FEA"/>
    <w:rsid w:val="00460195"/>
    <w:rsid w:val="004608C2"/>
    <w:rsid w:val="004608D6"/>
    <w:rsid w:val="004617DE"/>
    <w:rsid w:val="00464B7A"/>
    <w:rsid w:val="00467348"/>
    <w:rsid w:val="004708C3"/>
    <w:rsid w:val="00470F6E"/>
    <w:rsid w:val="00471FEF"/>
    <w:rsid w:val="004735F3"/>
    <w:rsid w:val="0047415B"/>
    <w:rsid w:val="0047470B"/>
    <w:rsid w:val="004755DD"/>
    <w:rsid w:val="00475F0D"/>
    <w:rsid w:val="00476492"/>
    <w:rsid w:val="00476923"/>
    <w:rsid w:val="00476DB6"/>
    <w:rsid w:val="00482320"/>
    <w:rsid w:val="00482374"/>
    <w:rsid w:val="00482C2F"/>
    <w:rsid w:val="00484D0F"/>
    <w:rsid w:val="004864F4"/>
    <w:rsid w:val="00487969"/>
    <w:rsid w:val="00490083"/>
    <w:rsid w:val="00490723"/>
    <w:rsid w:val="00490B9E"/>
    <w:rsid w:val="00493A93"/>
    <w:rsid w:val="004954E9"/>
    <w:rsid w:val="00495A8D"/>
    <w:rsid w:val="00496D69"/>
    <w:rsid w:val="00496DF2"/>
    <w:rsid w:val="004A24C2"/>
    <w:rsid w:val="004A5B27"/>
    <w:rsid w:val="004A7BCB"/>
    <w:rsid w:val="004B2AB2"/>
    <w:rsid w:val="004B2F31"/>
    <w:rsid w:val="004B3560"/>
    <w:rsid w:val="004B370C"/>
    <w:rsid w:val="004B5778"/>
    <w:rsid w:val="004B6330"/>
    <w:rsid w:val="004B6C6E"/>
    <w:rsid w:val="004B6F1E"/>
    <w:rsid w:val="004B73D6"/>
    <w:rsid w:val="004B79D2"/>
    <w:rsid w:val="004C292D"/>
    <w:rsid w:val="004C3AE1"/>
    <w:rsid w:val="004C4694"/>
    <w:rsid w:val="004C4D4A"/>
    <w:rsid w:val="004D1442"/>
    <w:rsid w:val="004D1D18"/>
    <w:rsid w:val="004D3728"/>
    <w:rsid w:val="004D3F72"/>
    <w:rsid w:val="004D481B"/>
    <w:rsid w:val="004D4BD4"/>
    <w:rsid w:val="004D5BC7"/>
    <w:rsid w:val="004D71A6"/>
    <w:rsid w:val="004D783F"/>
    <w:rsid w:val="004E05A9"/>
    <w:rsid w:val="004E14F0"/>
    <w:rsid w:val="004E1823"/>
    <w:rsid w:val="004E1BC5"/>
    <w:rsid w:val="004E4B1D"/>
    <w:rsid w:val="004E7AAD"/>
    <w:rsid w:val="004F3AEE"/>
    <w:rsid w:val="004F4211"/>
    <w:rsid w:val="004F42BB"/>
    <w:rsid w:val="004F4B41"/>
    <w:rsid w:val="004F4CE2"/>
    <w:rsid w:val="004F74CB"/>
    <w:rsid w:val="00500ADC"/>
    <w:rsid w:val="005013AD"/>
    <w:rsid w:val="005013D3"/>
    <w:rsid w:val="0050413D"/>
    <w:rsid w:val="00504895"/>
    <w:rsid w:val="005051C5"/>
    <w:rsid w:val="005075DA"/>
    <w:rsid w:val="005077CD"/>
    <w:rsid w:val="005107EE"/>
    <w:rsid w:val="00511C37"/>
    <w:rsid w:val="005130F0"/>
    <w:rsid w:val="00514419"/>
    <w:rsid w:val="00514A8F"/>
    <w:rsid w:val="0051540A"/>
    <w:rsid w:val="00522B73"/>
    <w:rsid w:val="00522C51"/>
    <w:rsid w:val="00522FC6"/>
    <w:rsid w:val="00524912"/>
    <w:rsid w:val="00526A09"/>
    <w:rsid w:val="00527F5B"/>
    <w:rsid w:val="005302F6"/>
    <w:rsid w:val="0053194A"/>
    <w:rsid w:val="005330C2"/>
    <w:rsid w:val="0053396A"/>
    <w:rsid w:val="005340FB"/>
    <w:rsid w:val="0053499F"/>
    <w:rsid w:val="00543280"/>
    <w:rsid w:val="00545F3C"/>
    <w:rsid w:val="00552FFF"/>
    <w:rsid w:val="005547DC"/>
    <w:rsid w:val="00554A8A"/>
    <w:rsid w:val="00555513"/>
    <w:rsid w:val="00555DE4"/>
    <w:rsid w:val="00557240"/>
    <w:rsid w:val="00557365"/>
    <w:rsid w:val="005602BA"/>
    <w:rsid w:val="00560D47"/>
    <w:rsid w:val="00562602"/>
    <w:rsid w:val="00563FDB"/>
    <w:rsid w:val="00564EEF"/>
    <w:rsid w:val="00564F15"/>
    <w:rsid w:val="00567278"/>
    <w:rsid w:val="00567305"/>
    <w:rsid w:val="00570665"/>
    <w:rsid w:val="00571A56"/>
    <w:rsid w:val="00572410"/>
    <w:rsid w:val="00572576"/>
    <w:rsid w:val="00572905"/>
    <w:rsid w:val="00572969"/>
    <w:rsid w:val="00575FD3"/>
    <w:rsid w:val="005848DB"/>
    <w:rsid w:val="0058756A"/>
    <w:rsid w:val="00590E5E"/>
    <w:rsid w:val="005919B0"/>
    <w:rsid w:val="00592F25"/>
    <w:rsid w:val="005945BB"/>
    <w:rsid w:val="00594CED"/>
    <w:rsid w:val="005951C2"/>
    <w:rsid w:val="00595F3C"/>
    <w:rsid w:val="00596E78"/>
    <w:rsid w:val="005A0C34"/>
    <w:rsid w:val="005A1DD2"/>
    <w:rsid w:val="005A5002"/>
    <w:rsid w:val="005A563F"/>
    <w:rsid w:val="005A6503"/>
    <w:rsid w:val="005B0183"/>
    <w:rsid w:val="005B028D"/>
    <w:rsid w:val="005B085D"/>
    <w:rsid w:val="005B1491"/>
    <w:rsid w:val="005B3774"/>
    <w:rsid w:val="005B535E"/>
    <w:rsid w:val="005B5D7B"/>
    <w:rsid w:val="005B6092"/>
    <w:rsid w:val="005B6E1B"/>
    <w:rsid w:val="005C1600"/>
    <w:rsid w:val="005C1A85"/>
    <w:rsid w:val="005C1AC7"/>
    <w:rsid w:val="005C5225"/>
    <w:rsid w:val="005C5DBA"/>
    <w:rsid w:val="005C734B"/>
    <w:rsid w:val="005D0360"/>
    <w:rsid w:val="005D3A3E"/>
    <w:rsid w:val="005D6C70"/>
    <w:rsid w:val="005E13BE"/>
    <w:rsid w:val="005E59CD"/>
    <w:rsid w:val="005E5BAA"/>
    <w:rsid w:val="005E5C2A"/>
    <w:rsid w:val="005F0338"/>
    <w:rsid w:val="005F08DC"/>
    <w:rsid w:val="005F179D"/>
    <w:rsid w:val="005F1C08"/>
    <w:rsid w:val="005F2D83"/>
    <w:rsid w:val="005F3722"/>
    <w:rsid w:val="005F425A"/>
    <w:rsid w:val="005F47FE"/>
    <w:rsid w:val="005F544A"/>
    <w:rsid w:val="005F6512"/>
    <w:rsid w:val="005F6844"/>
    <w:rsid w:val="00603615"/>
    <w:rsid w:val="00604165"/>
    <w:rsid w:val="00604B55"/>
    <w:rsid w:val="00604F1F"/>
    <w:rsid w:val="0060718B"/>
    <w:rsid w:val="00607E95"/>
    <w:rsid w:val="00611BA4"/>
    <w:rsid w:val="0061222F"/>
    <w:rsid w:val="00617482"/>
    <w:rsid w:val="00620083"/>
    <w:rsid w:val="006206B8"/>
    <w:rsid w:val="006229A3"/>
    <w:rsid w:val="00624894"/>
    <w:rsid w:val="00626609"/>
    <w:rsid w:val="00626F20"/>
    <w:rsid w:val="00626FBF"/>
    <w:rsid w:val="00627E8A"/>
    <w:rsid w:val="006344D5"/>
    <w:rsid w:val="006360E0"/>
    <w:rsid w:val="00636DCF"/>
    <w:rsid w:val="006403A8"/>
    <w:rsid w:val="006409DE"/>
    <w:rsid w:val="00642A1C"/>
    <w:rsid w:val="00643818"/>
    <w:rsid w:val="00643EFE"/>
    <w:rsid w:val="00645E8D"/>
    <w:rsid w:val="00647022"/>
    <w:rsid w:val="00647045"/>
    <w:rsid w:val="00650246"/>
    <w:rsid w:val="00650826"/>
    <w:rsid w:val="00650C5A"/>
    <w:rsid w:val="00651A4C"/>
    <w:rsid w:val="00652C12"/>
    <w:rsid w:val="00654DDF"/>
    <w:rsid w:val="0066117D"/>
    <w:rsid w:val="00661E60"/>
    <w:rsid w:val="00662248"/>
    <w:rsid w:val="00663493"/>
    <w:rsid w:val="0066388F"/>
    <w:rsid w:val="00665EC7"/>
    <w:rsid w:val="00666263"/>
    <w:rsid w:val="0067157B"/>
    <w:rsid w:val="00671819"/>
    <w:rsid w:val="00671F84"/>
    <w:rsid w:val="0067429D"/>
    <w:rsid w:val="006742B6"/>
    <w:rsid w:val="00677CB5"/>
    <w:rsid w:val="006804E6"/>
    <w:rsid w:val="00680B4B"/>
    <w:rsid w:val="00680B5A"/>
    <w:rsid w:val="00681CB4"/>
    <w:rsid w:val="00681D2B"/>
    <w:rsid w:val="0068254C"/>
    <w:rsid w:val="0068417B"/>
    <w:rsid w:val="00684364"/>
    <w:rsid w:val="00684961"/>
    <w:rsid w:val="00692709"/>
    <w:rsid w:val="00693182"/>
    <w:rsid w:val="0069350A"/>
    <w:rsid w:val="006941CE"/>
    <w:rsid w:val="006957E8"/>
    <w:rsid w:val="00695EDE"/>
    <w:rsid w:val="0069714F"/>
    <w:rsid w:val="0069749D"/>
    <w:rsid w:val="006A1D31"/>
    <w:rsid w:val="006A1E68"/>
    <w:rsid w:val="006A2403"/>
    <w:rsid w:val="006A2BC3"/>
    <w:rsid w:val="006A3257"/>
    <w:rsid w:val="006B13C1"/>
    <w:rsid w:val="006B1438"/>
    <w:rsid w:val="006B32B6"/>
    <w:rsid w:val="006B5EC1"/>
    <w:rsid w:val="006B75CE"/>
    <w:rsid w:val="006C0AC4"/>
    <w:rsid w:val="006C180C"/>
    <w:rsid w:val="006C3CD3"/>
    <w:rsid w:val="006C40D9"/>
    <w:rsid w:val="006C7A85"/>
    <w:rsid w:val="006D00C3"/>
    <w:rsid w:val="006D1225"/>
    <w:rsid w:val="006D2BBE"/>
    <w:rsid w:val="006D2C4A"/>
    <w:rsid w:val="006D4B95"/>
    <w:rsid w:val="006D6E91"/>
    <w:rsid w:val="006D6EFE"/>
    <w:rsid w:val="006E0447"/>
    <w:rsid w:val="006E2C9F"/>
    <w:rsid w:val="006E4BA2"/>
    <w:rsid w:val="006E4E57"/>
    <w:rsid w:val="006E6D06"/>
    <w:rsid w:val="006F019C"/>
    <w:rsid w:val="006F036F"/>
    <w:rsid w:val="006F04A7"/>
    <w:rsid w:val="006F0A8B"/>
    <w:rsid w:val="006F3DD0"/>
    <w:rsid w:val="006F4E7B"/>
    <w:rsid w:val="006F547D"/>
    <w:rsid w:val="006F5912"/>
    <w:rsid w:val="00700A50"/>
    <w:rsid w:val="0070245F"/>
    <w:rsid w:val="00702F62"/>
    <w:rsid w:val="007031E4"/>
    <w:rsid w:val="007035B1"/>
    <w:rsid w:val="0070366A"/>
    <w:rsid w:val="0070536B"/>
    <w:rsid w:val="00705BDB"/>
    <w:rsid w:val="007065B3"/>
    <w:rsid w:val="0070767D"/>
    <w:rsid w:val="00710877"/>
    <w:rsid w:val="007143F6"/>
    <w:rsid w:val="00715CF6"/>
    <w:rsid w:val="00716045"/>
    <w:rsid w:val="0071664E"/>
    <w:rsid w:val="00716A5E"/>
    <w:rsid w:val="0072030D"/>
    <w:rsid w:val="00720E53"/>
    <w:rsid w:val="00722868"/>
    <w:rsid w:val="00723368"/>
    <w:rsid w:val="007248F2"/>
    <w:rsid w:val="0072594B"/>
    <w:rsid w:val="00725CC2"/>
    <w:rsid w:val="00730CBC"/>
    <w:rsid w:val="00732591"/>
    <w:rsid w:val="007330DF"/>
    <w:rsid w:val="00734D3E"/>
    <w:rsid w:val="007373B7"/>
    <w:rsid w:val="00740BAB"/>
    <w:rsid w:val="007410FE"/>
    <w:rsid w:val="00745A90"/>
    <w:rsid w:val="007500C9"/>
    <w:rsid w:val="00750207"/>
    <w:rsid w:val="007515F7"/>
    <w:rsid w:val="00751E6D"/>
    <w:rsid w:val="00752C6E"/>
    <w:rsid w:val="00753084"/>
    <w:rsid w:val="00755F1A"/>
    <w:rsid w:val="0075794C"/>
    <w:rsid w:val="00762E38"/>
    <w:rsid w:val="0076347B"/>
    <w:rsid w:val="0076380D"/>
    <w:rsid w:val="007652E9"/>
    <w:rsid w:val="00765D87"/>
    <w:rsid w:val="00765ED7"/>
    <w:rsid w:val="00766C02"/>
    <w:rsid w:val="00767935"/>
    <w:rsid w:val="007701D0"/>
    <w:rsid w:val="00770B41"/>
    <w:rsid w:val="00771C4D"/>
    <w:rsid w:val="00773955"/>
    <w:rsid w:val="007827F5"/>
    <w:rsid w:val="00783B65"/>
    <w:rsid w:val="007842C8"/>
    <w:rsid w:val="00785EFF"/>
    <w:rsid w:val="00786B7A"/>
    <w:rsid w:val="0079028E"/>
    <w:rsid w:val="0079130D"/>
    <w:rsid w:val="00791A1F"/>
    <w:rsid w:val="00794DD8"/>
    <w:rsid w:val="007958E6"/>
    <w:rsid w:val="007971FB"/>
    <w:rsid w:val="00797857"/>
    <w:rsid w:val="00797CF4"/>
    <w:rsid w:val="007A0407"/>
    <w:rsid w:val="007A149B"/>
    <w:rsid w:val="007A19DA"/>
    <w:rsid w:val="007A2069"/>
    <w:rsid w:val="007A22A7"/>
    <w:rsid w:val="007A2307"/>
    <w:rsid w:val="007A2C3D"/>
    <w:rsid w:val="007A2D86"/>
    <w:rsid w:val="007A3C65"/>
    <w:rsid w:val="007A3D35"/>
    <w:rsid w:val="007A416A"/>
    <w:rsid w:val="007A6211"/>
    <w:rsid w:val="007A695D"/>
    <w:rsid w:val="007B13D3"/>
    <w:rsid w:val="007B1F99"/>
    <w:rsid w:val="007B3DC4"/>
    <w:rsid w:val="007B7FF6"/>
    <w:rsid w:val="007C090E"/>
    <w:rsid w:val="007C18FE"/>
    <w:rsid w:val="007C48BB"/>
    <w:rsid w:val="007C4E3B"/>
    <w:rsid w:val="007C531A"/>
    <w:rsid w:val="007C5F2F"/>
    <w:rsid w:val="007C67D2"/>
    <w:rsid w:val="007D2CFD"/>
    <w:rsid w:val="007D315C"/>
    <w:rsid w:val="007D3DB0"/>
    <w:rsid w:val="007D447B"/>
    <w:rsid w:val="007D46FA"/>
    <w:rsid w:val="007D4C9C"/>
    <w:rsid w:val="007D7C96"/>
    <w:rsid w:val="007E03B5"/>
    <w:rsid w:val="007E19AB"/>
    <w:rsid w:val="007E224F"/>
    <w:rsid w:val="007E24BC"/>
    <w:rsid w:val="007E4E88"/>
    <w:rsid w:val="007E675C"/>
    <w:rsid w:val="007E6D13"/>
    <w:rsid w:val="007E76DB"/>
    <w:rsid w:val="007E7D2E"/>
    <w:rsid w:val="007E7E4E"/>
    <w:rsid w:val="007F14B6"/>
    <w:rsid w:val="007F2093"/>
    <w:rsid w:val="007F2E25"/>
    <w:rsid w:val="007F302A"/>
    <w:rsid w:val="007F3E2B"/>
    <w:rsid w:val="007F412A"/>
    <w:rsid w:val="007F457E"/>
    <w:rsid w:val="007F47B0"/>
    <w:rsid w:val="007F4D18"/>
    <w:rsid w:val="007F5628"/>
    <w:rsid w:val="00801854"/>
    <w:rsid w:val="00801915"/>
    <w:rsid w:val="0080643C"/>
    <w:rsid w:val="00811D83"/>
    <w:rsid w:val="008152FB"/>
    <w:rsid w:val="00815FD9"/>
    <w:rsid w:val="00816BE9"/>
    <w:rsid w:val="00817D23"/>
    <w:rsid w:val="00821672"/>
    <w:rsid w:val="00821ADE"/>
    <w:rsid w:val="008251CA"/>
    <w:rsid w:val="008252D8"/>
    <w:rsid w:val="008258F5"/>
    <w:rsid w:val="00825BAA"/>
    <w:rsid w:val="00825EE8"/>
    <w:rsid w:val="008260FE"/>
    <w:rsid w:val="008262CC"/>
    <w:rsid w:val="008272A4"/>
    <w:rsid w:val="008322E5"/>
    <w:rsid w:val="00834F0B"/>
    <w:rsid w:val="008375E7"/>
    <w:rsid w:val="008408E4"/>
    <w:rsid w:val="008427AE"/>
    <w:rsid w:val="008427B6"/>
    <w:rsid w:val="00843D1D"/>
    <w:rsid w:val="008441FB"/>
    <w:rsid w:val="00845172"/>
    <w:rsid w:val="00846087"/>
    <w:rsid w:val="00846569"/>
    <w:rsid w:val="008475EB"/>
    <w:rsid w:val="0084788C"/>
    <w:rsid w:val="00850819"/>
    <w:rsid w:val="0085234A"/>
    <w:rsid w:val="008526D9"/>
    <w:rsid w:val="008529CE"/>
    <w:rsid w:val="008531A9"/>
    <w:rsid w:val="00855C38"/>
    <w:rsid w:val="00857849"/>
    <w:rsid w:val="0086155B"/>
    <w:rsid w:val="00865C09"/>
    <w:rsid w:val="00866509"/>
    <w:rsid w:val="00866A78"/>
    <w:rsid w:val="00867967"/>
    <w:rsid w:val="00870B94"/>
    <w:rsid w:val="0087366B"/>
    <w:rsid w:val="00874641"/>
    <w:rsid w:val="00881886"/>
    <w:rsid w:val="008835C1"/>
    <w:rsid w:val="00887A91"/>
    <w:rsid w:val="00887AFB"/>
    <w:rsid w:val="00890592"/>
    <w:rsid w:val="00890D0E"/>
    <w:rsid w:val="00892298"/>
    <w:rsid w:val="008931B2"/>
    <w:rsid w:val="008935E0"/>
    <w:rsid w:val="008953C4"/>
    <w:rsid w:val="0089707A"/>
    <w:rsid w:val="008A0754"/>
    <w:rsid w:val="008A1561"/>
    <w:rsid w:val="008A170F"/>
    <w:rsid w:val="008A1A51"/>
    <w:rsid w:val="008A35E5"/>
    <w:rsid w:val="008A57A7"/>
    <w:rsid w:val="008A5F9E"/>
    <w:rsid w:val="008A6500"/>
    <w:rsid w:val="008A651F"/>
    <w:rsid w:val="008A654C"/>
    <w:rsid w:val="008A656E"/>
    <w:rsid w:val="008A6956"/>
    <w:rsid w:val="008A6B75"/>
    <w:rsid w:val="008A7856"/>
    <w:rsid w:val="008A79DF"/>
    <w:rsid w:val="008A7D77"/>
    <w:rsid w:val="008B52DB"/>
    <w:rsid w:val="008B58CA"/>
    <w:rsid w:val="008B674A"/>
    <w:rsid w:val="008B6A1B"/>
    <w:rsid w:val="008B7773"/>
    <w:rsid w:val="008C0CF3"/>
    <w:rsid w:val="008C14DC"/>
    <w:rsid w:val="008C1E90"/>
    <w:rsid w:val="008C3BEB"/>
    <w:rsid w:val="008C46FC"/>
    <w:rsid w:val="008C5829"/>
    <w:rsid w:val="008C6624"/>
    <w:rsid w:val="008D0257"/>
    <w:rsid w:val="008D09F6"/>
    <w:rsid w:val="008D5422"/>
    <w:rsid w:val="008D72BD"/>
    <w:rsid w:val="008D7AAD"/>
    <w:rsid w:val="008E01D4"/>
    <w:rsid w:val="008E0618"/>
    <w:rsid w:val="008E0BC8"/>
    <w:rsid w:val="008E15CC"/>
    <w:rsid w:val="008E2886"/>
    <w:rsid w:val="008E3762"/>
    <w:rsid w:val="008E3ED4"/>
    <w:rsid w:val="008E6276"/>
    <w:rsid w:val="008F145B"/>
    <w:rsid w:val="008F26CE"/>
    <w:rsid w:val="008F30BF"/>
    <w:rsid w:val="008F3648"/>
    <w:rsid w:val="008F548B"/>
    <w:rsid w:val="008F56C9"/>
    <w:rsid w:val="00901103"/>
    <w:rsid w:val="00902886"/>
    <w:rsid w:val="009043A0"/>
    <w:rsid w:val="009058BC"/>
    <w:rsid w:val="00906F9B"/>
    <w:rsid w:val="00907AAF"/>
    <w:rsid w:val="00910567"/>
    <w:rsid w:val="00910A93"/>
    <w:rsid w:val="00911D26"/>
    <w:rsid w:val="00913B57"/>
    <w:rsid w:val="00913F9C"/>
    <w:rsid w:val="00915D48"/>
    <w:rsid w:val="00916692"/>
    <w:rsid w:val="00916A4D"/>
    <w:rsid w:val="00924D0F"/>
    <w:rsid w:val="00927E13"/>
    <w:rsid w:val="009301DC"/>
    <w:rsid w:val="009326C4"/>
    <w:rsid w:val="009327E9"/>
    <w:rsid w:val="00932932"/>
    <w:rsid w:val="00936387"/>
    <w:rsid w:val="00936D2A"/>
    <w:rsid w:val="0093765C"/>
    <w:rsid w:val="00940254"/>
    <w:rsid w:val="009416C7"/>
    <w:rsid w:val="00941B4A"/>
    <w:rsid w:val="00942123"/>
    <w:rsid w:val="00945A8A"/>
    <w:rsid w:val="00945B77"/>
    <w:rsid w:val="00951512"/>
    <w:rsid w:val="00953E22"/>
    <w:rsid w:val="0095402F"/>
    <w:rsid w:val="00957044"/>
    <w:rsid w:val="009603C7"/>
    <w:rsid w:val="00961DAD"/>
    <w:rsid w:val="00963F3F"/>
    <w:rsid w:val="009658D6"/>
    <w:rsid w:val="00965AE4"/>
    <w:rsid w:val="009661F8"/>
    <w:rsid w:val="0096781E"/>
    <w:rsid w:val="00973762"/>
    <w:rsid w:val="0097705A"/>
    <w:rsid w:val="00977AA0"/>
    <w:rsid w:val="009813A2"/>
    <w:rsid w:val="00982C99"/>
    <w:rsid w:val="0098374C"/>
    <w:rsid w:val="00985456"/>
    <w:rsid w:val="00986F87"/>
    <w:rsid w:val="00987329"/>
    <w:rsid w:val="0099064C"/>
    <w:rsid w:val="00990C91"/>
    <w:rsid w:val="00994174"/>
    <w:rsid w:val="009953E8"/>
    <w:rsid w:val="00995CF3"/>
    <w:rsid w:val="00995F90"/>
    <w:rsid w:val="00997140"/>
    <w:rsid w:val="009A026B"/>
    <w:rsid w:val="009A284A"/>
    <w:rsid w:val="009A2FBA"/>
    <w:rsid w:val="009A3BE0"/>
    <w:rsid w:val="009A43FF"/>
    <w:rsid w:val="009B0B26"/>
    <w:rsid w:val="009B0F8F"/>
    <w:rsid w:val="009B2965"/>
    <w:rsid w:val="009B3955"/>
    <w:rsid w:val="009B3C00"/>
    <w:rsid w:val="009B4358"/>
    <w:rsid w:val="009B4667"/>
    <w:rsid w:val="009B56C8"/>
    <w:rsid w:val="009B715A"/>
    <w:rsid w:val="009C491E"/>
    <w:rsid w:val="009C53FD"/>
    <w:rsid w:val="009D3314"/>
    <w:rsid w:val="009D382C"/>
    <w:rsid w:val="009D43F8"/>
    <w:rsid w:val="009D5C25"/>
    <w:rsid w:val="009D6440"/>
    <w:rsid w:val="009D7DC4"/>
    <w:rsid w:val="009E2EA3"/>
    <w:rsid w:val="009E31EF"/>
    <w:rsid w:val="009E368C"/>
    <w:rsid w:val="009E3BC0"/>
    <w:rsid w:val="009E5E66"/>
    <w:rsid w:val="009E6420"/>
    <w:rsid w:val="009E7075"/>
    <w:rsid w:val="009E7CDA"/>
    <w:rsid w:val="009F062F"/>
    <w:rsid w:val="009F0A5A"/>
    <w:rsid w:val="009F31C2"/>
    <w:rsid w:val="009F326F"/>
    <w:rsid w:val="009F6F54"/>
    <w:rsid w:val="009F7BFE"/>
    <w:rsid w:val="00A0236A"/>
    <w:rsid w:val="00A02E46"/>
    <w:rsid w:val="00A038B8"/>
    <w:rsid w:val="00A0456B"/>
    <w:rsid w:val="00A05049"/>
    <w:rsid w:val="00A068F3"/>
    <w:rsid w:val="00A06A1F"/>
    <w:rsid w:val="00A06FD2"/>
    <w:rsid w:val="00A07FCB"/>
    <w:rsid w:val="00A100B5"/>
    <w:rsid w:val="00A10DA3"/>
    <w:rsid w:val="00A1129D"/>
    <w:rsid w:val="00A11AFA"/>
    <w:rsid w:val="00A12AF6"/>
    <w:rsid w:val="00A12EAA"/>
    <w:rsid w:val="00A15209"/>
    <w:rsid w:val="00A16AEA"/>
    <w:rsid w:val="00A16EE2"/>
    <w:rsid w:val="00A204E5"/>
    <w:rsid w:val="00A20CD9"/>
    <w:rsid w:val="00A20EAA"/>
    <w:rsid w:val="00A20F7A"/>
    <w:rsid w:val="00A21DEC"/>
    <w:rsid w:val="00A2212C"/>
    <w:rsid w:val="00A2666A"/>
    <w:rsid w:val="00A27204"/>
    <w:rsid w:val="00A30E56"/>
    <w:rsid w:val="00A32E9B"/>
    <w:rsid w:val="00A35E9D"/>
    <w:rsid w:val="00A3601F"/>
    <w:rsid w:val="00A37B2C"/>
    <w:rsid w:val="00A40D27"/>
    <w:rsid w:val="00A41852"/>
    <w:rsid w:val="00A4244A"/>
    <w:rsid w:val="00A43BE4"/>
    <w:rsid w:val="00A44C55"/>
    <w:rsid w:val="00A47695"/>
    <w:rsid w:val="00A4786A"/>
    <w:rsid w:val="00A50C34"/>
    <w:rsid w:val="00A518E8"/>
    <w:rsid w:val="00A52377"/>
    <w:rsid w:val="00A53BD9"/>
    <w:rsid w:val="00A55E3E"/>
    <w:rsid w:val="00A60206"/>
    <w:rsid w:val="00A60424"/>
    <w:rsid w:val="00A61FBD"/>
    <w:rsid w:val="00A62ED3"/>
    <w:rsid w:val="00A62FBF"/>
    <w:rsid w:val="00A6575D"/>
    <w:rsid w:val="00A66B7B"/>
    <w:rsid w:val="00A70BE3"/>
    <w:rsid w:val="00A71A24"/>
    <w:rsid w:val="00A71BB4"/>
    <w:rsid w:val="00A74008"/>
    <w:rsid w:val="00A74974"/>
    <w:rsid w:val="00A76C84"/>
    <w:rsid w:val="00A82E60"/>
    <w:rsid w:val="00A82EA6"/>
    <w:rsid w:val="00A83FA9"/>
    <w:rsid w:val="00A872C0"/>
    <w:rsid w:val="00A95402"/>
    <w:rsid w:val="00A95F8E"/>
    <w:rsid w:val="00A96DA6"/>
    <w:rsid w:val="00A9730E"/>
    <w:rsid w:val="00AA0C28"/>
    <w:rsid w:val="00AA1EFF"/>
    <w:rsid w:val="00AA4303"/>
    <w:rsid w:val="00AA52A4"/>
    <w:rsid w:val="00AA5D72"/>
    <w:rsid w:val="00AA6279"/>
    <w:rsid w:val="00AA65E8"/>
    <w:rsid w:val="00AA6B95"/>
    <w:rsid w:val="00AA7721"/>
    <w:rsid w:val="00AB0B31"/>
    <w:rsid w:val="00AB1AD3"/>
    <w:rsid w:val="00AB1B3D"/>
    <w:rsid w:val="00AB2C85"/>
    <w:rsid w:val="00AB3270"/>
    <w:rsid w:val="00AB3FC7"/>
    <w:rsid w:val="00AB4711"/>
    <w:rsid w:val="00AB6578"/>
    <w:rsid w:val="00AB6ABD"/>
    <w:rsid w:val="00AB729F"/>
    <w:rsid w:val="00AC046A"/>
    <w:rsid w:val="00AC0E4C"/>
    <w:rsid w:val="00AC15BB"/>
    <w:rsid w:val="00AC3761"/>
    <w:rsid w:val="00AC6ED3"/>
    <w:rsid w:val="00AC7F09"/>
    <w:rsid w:val="00AD0464"/>
    <w:rsid w:val="00AD0F6C"/>
    <w:rsid w:val="00AD2934"/>
    <w:rsid w:val="00AD3C93"/>
    <w:rsid w:val="00AD3F18"/>
    <w:rsid w:val="00AD5DE3"/>
    <w:rsid w:val="00AD7792"/>
    <w:rsid w:val="00AE0776"/>
    <w:rsid w:val="00AE2F0E"/>
    <w:rsid w:val="00AE43DA"/>
    <w:rsid w:val="00AE4AC8"/>
    <w:rsid w:val="00AE5DF3"/>
    <w:rsid w:val="00AE5F4B"/>
    <w:rsid w:val="00AF3F0A"/>
    <w:rsid w:val="00AF42F5"/>
    <w:rsid w:val="00AF4CE8"/>
    <w:rsid w:val="00AF5B94"/>
    <w:rsid w:val="00AF5CAB"/>
    <w:rsid w:val="00B00081"/>
    <w:rsid w:val="00B00EA4"/>
    <w:rsid w:val="00B052DD"/>
    <w:rsid w:val="00B05B24"/>
    <w:rsid w:val="00B05B5D"/>
    <w:rsid w:val="00B06F23"/>
    <w:rsid w:val="00B10247"/>
    <w:rsid w:val="00B1501C"/>
    <w:rsid w:val="00B15562"/>
    <w:rsid w:val="00B2009B"/>
    <w:rsid w:val="00B2058E"/>
    <w:rsid w:val="00B2224A"/>
    <w:rsid w:val="00B234A7"/>
    <w:rsid w:val="00B2434C"/>
    <w:rsid w:val="00B24362"/>
    <w:rsid w:val="00B24A5F"/>
    <w:rsid w:val="00B257C3"/>
    <w:rsid w:val="00B276DB"/>
    <w:rsid w:val="00B27F88"/>
    <w:rsid w:val="00B316BB"/>
    <w:rsid w:val="00B41785"/>
    <w:rsid w:val="00B4323B"/>
    <w:rsid w:val="00B4581D"/>
    <w:rsid w:val="00B45966"/>
    <w:rsid w:val="00B45A46"/>
    <w:rsid w:val="00B46D15"/>
    <w:rsid w:val="00B473B7"/>
    <w:rsid w:val="00B51AC1"/>
    <w:rsid w:val="00B51C31"/>
    <w:rsid w:val="00B5479D"/>
    <w:rsid w:val="00B56982"/>
    <w:rsid w:val="00B56997"/>
    <w:rsid w:val="00B56E6A"/>
    <w:rsid w:val="00B609EA"/>
    <w:rsid w:val="00B63375"/>
    <w:rsid w:val="00B67E05"/>
    <w:rsid w:val="00B67ED1"/>
    <w:rsid w:val="00B71129"/>
    <w:rsid w:val="00B7191B"/>
    <w:rsid w:val="00B71E3A"/>
    <w:rsid w:val="00B72262"/>
    <w:rsid w:val="00B747B7"/>
    <w:rsid w:val="00B75CDD"/>
    <w:rsid w:val="00B777A3"/>
    <w:rsid w:val="00B77B44"/>
    <w:rsid w:val="00B8018E"/>
    <w:rsid w:val="00B801DA"/>
    <w:rsid w:val="00B807B5"/>
    <w:rsid w:val="00B82669"/>
    <w:rsid w:val="00B83092"/>
    <w:rsid w:val="00B84624"/>
    <w:rsid w:val="00B86BCB"/>
    <w:rsid w:val="00B872E5"/>
    <w:rsid w:val="00B901A9"/>
    <w:rsid w:val="00B906E6"/>
    <w:rsid w:val="00B911E2"/>
    <w:rsid w:val="00B91762"/>
    <w:rsid w:val="00B9289E"/>
    <w:rsid w:val="00B94FD8"/>
    <w:rsid w:val="00B955B0"/>
    <w:rsid w:val="00B956B9"/>
    <w:rsid w:val="00B95A02"/>
    <w:rsid w:val="00BA32CB"/>
    <w:rsid w:val="00BA386F"/>
    <w:rsid w:val="00BA42B8"/>
    <w:rsid w:val="00BA48A5"/>
    <w:rsid w:val="00BA56FA"/>
    <w:rsid w:val="00BA60CA"/>
    <w:rsid w:val="00BA6B29"/>
    <w:rsid w:val="00BB1030"/>
    <w:rsid w:val="00BB2754"/>
    <w:rsid w:val="00BB4618"/>
    <w:rsid w:val="00BB611C"/>
    <w:rsid w:val="00BC2183"/>
    <w:rsid w:val="00BC329D"/>
    <w:rsid w:val="00BC333D"/>
    <w:rsid w:val="00BC3FB6"/>
    <w:rsid w:val="00BD0FB1"/>
    <w:rsid w:val="00BD180A"/>
    <w:rsid w:val="00BD42E4"/>
    <w:rsid w:val="00BD508F"/>
    <w:rsid w:val="00BD64FA"/>
    <w:rsid w:val="00BD7D8E"/>
    <w:rsid w:val="00BE1855"/>
    <w:rsid w:val="00BE1C16"/>
    <w:rsid w:val="00BE20B7"/>
    <w:rsid w:val="00BE39A7"/>
    <w:rsid w:val="00BE403A"/>
    <w:rsid w:val="00BE56E0"/>
    <w:rsid w:val="00BE7CB8"/>
    <w:rsid w:val="00BF32A3"/>
    <w:rsid w:val="00BF3CCC"/>
    <w:rsid w:val="00BF4D32"/>
    <w:rsid w:val="00BF5874"/>
    <w:rsid w:val="00BF5BC1"/>
    <w:rsid w:val="00BF5E5C"/>
    <w:rsid w:val="00BF63AF"/>
    <w:rsid w:val="00BF6FC7"/>
    <w:rsid w:val="00C00A02"/>
    <w:rsid w:val="00C00EA1"/>
    <w:rsid w:val="00C05D72"/>
    <w:rsid w:val="00C06823"/>
    <w:rsid w:val="00C06DB7"/>
    <w:rsid w:val="00C07376"/>
    <w:rsid w:val="00C0737D"/>
    <w:rsid w:val="00C116BC"/>
    <w:rsid w:val="00C13191"/>
    <w:rsid w:val="00C14339"/>
    <w:rsid w:val="00C14A86"/>
    <w:rsid w:val="00C166A5"/>
    <w:rsid w:val="00C2083F"/>
    <w:rsid w:val="00C26EF6"/>
    <w:rsid w:val="00C27729"/>
    <w:rsid w:val="00C27DB3"/>
    <w:rsid w:val="00C30580"/>
    <w:rsid w:val="00C30862"/>
    <w:rsid w:val="00C32D76"/>
    <w:rsid w:val="00C35079"/>
    <w:rsid w:val="00C35FE2"/>
    <w:rsid w:val="00C40C49"/>
    <w:rsid w:val="00C4134B"/>
    <w:rsid w:val="00C413A4"/>
    <w:rsid w:val="00C416C6"/>
    <w:rsid w:val="00C42F81"/>
    <w:rsid w:val="00C446E8"/>
    <w:rsid w:val="00C501CD"/>
    <w:rsid w:val="00C50318"/>
    <w:rsid w:val="00C5385E"/>
    <w:rsid w:val="00C553A9"/>
    <w:rsid w:val="00C57104"/>
    <w:rsid w:val="00C5746D"/>
    <w:rsid w:val="00C57EAE"/>
    <w:rsid w:val="00C61B6F"/>
    <w:rsid w:val="00C63B13"/>
    <w:rsid w:val="00C64AE9"/>
    <w:rsid w:val="00C6575C"/>
    <w:rsid w:val="00C70509"/>
    <w:rsid w:val="00C70953"/>
    <w:rsid w:val="00C70BBF"/>
    <w:rsid w:val="00C70FE2"/>
    <w:rsid w:val="00C715B9"/>
    <w:rsid w:val="00C76164"/>
    <w:rsid w:val="00C764B7"/>
    <w:rsid w:val="00C80BF2"/>
    <w:rsid w:val="00C82387"/>
    <w:rsid w:val="00C82D71"/>
    <w:rsid w:val="00C85A4F"/>
    <w:rsid w:val="00C86A0E"/>
    <w:rsid w:val="00C9175B"/>
    <w:rsid w:val="00C9216A"/>
    <w:rsid w:val="00C92C0C"/>
    <w:rsid w:val="00C94790"/>
    <w:rsid w:val="00C949EA"/>
    <w:rsid w:val="00C94C50"/>
    <w:rsid w:val="00C9524B"/>
    <w:rsid w:val="00C95DE4"/>
    <w:rsid w:val="00CA0F97"/>
    <w:rsid w:val="00CA33DD"/>
    <w:rsid w:val="00CA345A"/>
    <w:rsid w:val="00CA5A83"/>
    <w:rsid w:val="00CA6029"/>
    <w:rsid w:val="00CA651B"/>
    <w:rsid w:val="00CA6FD6"/>
    <w:rsid w:val="00CA72C3"/>
    <w:rsid w:val="00CB21E1"/>
    <w:rsid w:val="00CB5FC2"/>
    <w:rsid w:val="00CC13FF"/>
    <w:rsid w:val="00CC14DC"/>
    <w:rsid w:val="00CC1A23"/>
    <w:rsid w:val="00CC2B5E"/>
    <w:rsid w:val="00CC2CF9"/>
    <w:rsid w:val="00CC3E26"/>
    <w:rsid w:val="00CC4F4F"/>
    <w:rsid w:val="00CC6732"/>
    <w:rsid w:val="00CC680C"/>
    <w:rsid w:val="00CC6B2F"/>
    <w:rsid w:val="00CC766F"/>
    <w:rsid w:val="00CD23EC"/>
    <w:rsid w:val="00CD2424"/>
    <w:rsid w:val="00CD38A9"/>
    <w:rsid w:val="00CD4C6E"/>
    <w:rsid w:val="00CD5747"/>
    <w:rsid w:val="00CD5893"/>
    <w:rsid w:val="00CD6FFF"/>
    <w:rsid w:val="00CE094A"/>
    <w:rsid w:val="00CE1A39"/>
    <w:rsid w:val="00CE2B40"/>
    <w:rsid w:val="00CE4457"/>
    <w:rsid w:val="00CE449F"/>
    <w:rsid w:val="00CE4A1D"/>
    <w:rsid w:val="00CE4D60"/>
    <w:rsid w:val="00CE502C"/>
    <w:rsid w:val="00CE5B03"/>
    <w:rsid w:val="00CE5F2B"/>
    <w:rsid w:val="00CF2AED"/>
    <w:rsid w:val="00CF5166"/>
    <w:rsid w:val="00CF6FD9"/>
    <w:rsid w:val="00D04809"/>
    <w:rsid w:val="00D063A1"/>
    <w:rsid w:val="00D07626"/>
    <w:rsid w:val="00D10A7C"/>
    <w:rsid w:val="00D14927"/>
    <w:rsid w:val="00D16AA1"/>
    <w:rsid w:val="00D171EC"/>
    <w:rsid w:val="00D175DA"/>
    <w:rsid w:val="00D176FE"/>
    <w:rsid w:val="00D177F7"/>
    <w:rsid w:val="00D2089F"/>
    <w:rsid w:val="00D21AD8"/>
    <w:rsid w:val="00D21F81"/>
    <w:rsid w:val="00D30757"/>
    <w:rsid w:val="00D31946"/>
    <w:rsid w:val="00D32633"/>
    <w:rsid w:val="00D3304B"/>
    <w:rsid w:val="00D3359A"/>
    <w:rsid w:val="00D34AD8"/>
    <w:rsid w:val="00D35B74"/>
    <w:rsid w:val="00D37B35"/>
    <w:rsid w:val="00D41890"/>
    <w:rsid w:val="00D43359"/>
    <w:rsid w:val="00D44DD1"/>
    <w:rsid w:val="00D45AEE"/>
    <w:rsid w:val="00D50036"/>
    <w:rsid w:val="00D5176F"/>
    <w:rsid w:val="00D518FC"/>
    <w:rsid w:val="00D53232"/>
    <w:rsid w:val="00D55072"/>
    <w:rsid w:val="00D55CA3"/>
    <w:rsid w:val="00D569EB"/>
    <w:rsid w:val="00D570BC"/>
    <w:rsid w:val="00D571FA"/>
    <w:rsid w:val="00D61041"/>
    <w:rsid w:val="00D615BF"/>
    <w:rsid w:val="00D61732"/>
    <w:rsid w:val="00D617F0"/>
    <w:rsid w:val="00D63881"/>
    <w:rsid w:val="00D63E07"/>
    <w:rsid w:val="00D6406A"/>
    <w:rsid w:val="00D64997"/>
    <w:rsid w:val="00D64D26"/>
    <w:rsid w:val="00D64D31"/>
    <w:rsid w:val="00D65B42"/>
    <w:rsid w:val="00D65D6B"/>
    <w:rsid w:val="00D66900"/>
    <w:rsid w:val="00D669CE"/>
    <w:rsid w:val="00D7423F"/>
    <w:rsid w:val="00D751C5"/>
    <w:rsid w:val="00D7579F"/>
    <w:rsid w:val="00D75A4E"/>
    <w:rsid w:val="00D7679A"/>
    <w:rsid w:val="00D77762"/>
    <w:rsid w:val="00D800A0"/>
    <w:rsid w:val="00D80BF3"/>
    <w:rsid w:val="00D81F09"/>
    <w:rsid w:val="00D85A9D"/>
    <w:rsid w:val="00D85C20"/>
    <w:rsid w:val="00D85FE1"/>
    <w:rsid w:val="00D87649"/>
    <w:rsid w:val="00D90437"/>
    <w:rsid w:val="00D90CBE"/>
    <w:rsid w:val="00D91B99"/>
    <w:rsid w:val="00D92533"/>
    <w:rsid w:val="00D937D2"/>
    <w:rsid w:val="00D94AD0"/>
    <w:rsid w:val="00D97782"/>
    <w:rsid w:val="00D97D77"/>
    <w:rsid w:val="00D97D8F"/>
    <w:rsid w:val="00DA1E3E"/>
    <w:rsid w:val="00DA3F20"/>
    <w:rsid w:val="00DA4FC1"/>
    <w:rsid w:val="00DA5AB1"/>
    <w:rsid w:val="00DB1AB7"/>
    <w:rsid w:val="00DB429E"/>
    <w:rsid w:val="00DB53A4"/>
    <w:rsid w:val="00DB727B"/>
    <w:rsid w:val="00DB7960"/>
    <w:rsid w:val="00DC0B99"/>
    <w:rsid w:val="00DC1707"/>
    <w:rsid w:val="00DC3855"/>
    <w:rsid w:val="00DC3A83"/>
    <w:rsid w:val="00DD263C"/>
    <w:rsid w:val="00DD4713"/>
    <w:rsid w:val="00DD5617"/>
    <w:rsid w:val="00DE03C4"/>
    <w:rsid w:val="00DE0D23"/>
    <w:rsid w:val="00DE15AE"/>
    <w:rsid w:val="00DE192B"/>
    <w:rsid w:val="00DE23FD"/>
    <w:rsid w:val="00DE4ED3"/>
    <w:rsid w:val="00DE731D"/>
    <w:rsid w:val="00DF12AC"/>
    <w:rsid w:val="00DF247E"/>
    <w:rsid w:val="00DF3BAA"/>
    <w:rsid w:val="00DF4BCB"/>
    <w:rsid w:val="00DF555E"/>
    <w:rsid w:val="00DF58A1"/>
    <w:rsid w:val="00DF5E13"/>
    <w:rsid w:val="00DF694E"/>
    <w:rsid w:val="00DF7DED"/>
    <w:rsid w:val="00E01BF5"/>
    <w:rsid w:val="00E02CA8"/>
    <w:rsid w:val="00E04472"/>
    <w:rsid w:val="00E119F5"/>
    <w:rsid w:val="00E136A9"/>
    <w:rsid w:val="00E13C81"/>
    <w:rsid w:val="00E159FF"/>
    <w:rsid w:val="00E15E7F"/>
    <w:rsid w:val="00E16511"/>
    <w:rsid w:val="00E17394"/>
    <w:rsid w:val="00E1774A"/>
    <w:rsid w:val="00E20921"/>
    <w:rsid w:val="00E24491"/>
    <w:rsid w:val="00E24DD0"/>
    <w:rsid w:val="00E25A20"/>
    <w:rsid w:val="00E3055B"/>
    <w:rsid w:val="00E345AD"/>
    <w:rsid w:val="00E34E80"/>
    <w:rsid w:val="00E37325"/>
    <w:rsid w:val="00E422FF"/>
    <w:rsid w:val="00E44272"/>
    <w:rsid w:val="00E45977"/>
    <w:rsid w:val="00E46A82"/>
    <w:rsid w:val="00E47A9F"/>
    <w:rsid w:val="00E5151E"/>
    <w:rsid w:val="00E521EE"/>
    <w:rsid w:val="00E53FE1"/>
    <w:rsid w:val="00E569B4"/>
    <w:rsid w:val="00E62095"/>
    <w:rsid w:val="00E62296"/>
    <w:rsid w:val="00E62A27"/>
    <w:rsid w:val="00E647FD"/>
    <w:rsid w:val="00E653DC"/>
    <w:rsid w:val="00E661CF"/>
    <w:rsid w:val="00E738EE"/>
    <w:rsid w:val="00E74358"/>
    <w:rsid w:val="00E7528D"/>
    <w:rsid w:val="00E7625F"/>
    <w:rsid w:val="00E77874"/>
    <w:rsid w:val="00E80CB8"/>
    <w:rsid w:val="00E8187F"/>
    <w:rsid w:val="00E83C1B"/>
    <w:rsid w:val="00E8488B"/>
    <w:rsid w:val="00E85521"/>
    <w:rsid w:val="00E85D64"/>
    <w:rsid w:val="00E87416"/>
    <w:rsid w:val="00E9202D"/>
    <w:rsid w:val="00E9391A"/>
    <w:rsid w:val="00E93C60"/>
    <w:rsid w:val="00E9516D"/>
    <w:rsid w:val="00E96B83"/>
    <w:rsid w:val="00E971D7"/>
    <w:rsid w:val="00E975E3"/>
    <w:rsid w:val="00E97925"/>
    <w:rsid w:val="00EA078F"/>
    <w:rsid w:val="00EA16D1"/>
    <w:rsid w:val="00EA58CB"/>
    <w:rsid w:val="00EA5AA7"/>
    <w:rsid w:val="00EA6586"/>
    <w:rsid w:val="00EA77F3"/>
    <w:rsid w:val="00EB10AE"/>
    <w:rsid w:val="00EB2198"/>
    <w:rsid w:val="00EB2ADD"/>
    <w:rsid w:val="00EB2CB9"/>
    <w:rsid w:val="00EB3006"/>
    <w:rsid w:val="00EB5581"/>
    <w:rsid w:val="00EB597D"/>
    <w:rsid w:val="00EB724F"/>
    <w:rsid w:val="00EC1269"/>
    <w:rsid w:val="00EC42EC"/>
    <w:rsid w:val="00EC5E84"/>
    <w:rsid w:val="00EC65C3"/>
    <w:rsid w:val="00ED0775"/>
    <w:rsid w:val="00ED1168"/>
    <w:rsid w:val="00ED20DB"/>
    <w:rsid w:val="00ED31F7"/>
    <w:rsid w:val="00ED3620"/>
    <w:rsid w:val="00ED3887"/>
    <w:rsid w:val="00ED3A60"/>
    <w:rsid w:val="00ED4C58"/>
    <w:rsid w:val="00ED4F41"/>
    <w:rsid w:val="00ED57FF"/>
    <w:rsid w:val="00ED6574"/>
    <w:rsid w:val="00ED698D"/>
    <w:rsid w:val="00EE1335"/>
    <w:rsid w:val="00EE18B8"/>
    <w:rsid w:val="00EE1B1A"/>
    <w:rsid w:val="00EE1D9D"/>
    <w:rsid w:val="00EE1F42"/>
    <w:rsid w:val="00EE22FE"/>
    <w:rsid w:val="00EE3B50"/>
    <w:rsid w:val="00EE4949"/>
    <w:rsid w:val="00EE544C"/>
    <w:rsid w:val="00EE7730"/>
    <w:rsid w:val="00EF1266"/>
    <w:rsid w:val="00EF31F1"/>
    <w:rsid w:val="00EF3D33"/>
    <w:rsid w:val="00EF5427"/>
    <w:rsid w:val="00EF69DD"/>
    <w:rsid w:val="00F019F3"/>
    <w:rsid w:val="00F01A94"/>
    <w:rsid w:val="00F02076"/>
    <w:rsid w:val="00F039E8"/>
    <w:rsid w:val="00F03D3F"/>
    <w:rsid w:val="00F05CF0"/>
    <w:rsid w:val="00F05FB4"/>
    <w:rsid w:val="00F07FD7"/>
    <w:rsid w:val="00F10077"/>
    <w:rsid w:val="00F13C62"/>
    <w:rsid w:val="00F145FE"/>
    <w:rsid w:val="00F14B82"/>
    <w:rsid w:val="00F16948"/>
    <w:rsid w:val="00F207EF"/>
    <w:rsid w:val="00F215EC"/>
    <w:rsid w:val="00F24B10"/>
    <w:rsid w:val="00F258FD"/>
    <w:rsid w:val="00F27A8B"/>
    <w:rsid w:val="00F3065E"/>
    <w:rsid w:val="00F31707"/>
    <w:rsid w:val="00F325E0"/>
    <w:rsid w:val="00F32904"/>
    <w:rsid w:val="00F32C98"/>
    <w:rsid w:val="00F33924"/>
    <w:rsid w:val="00F33B6F"/>
    <w:rsid w:val="00F34C59"/>
    <w:rsid w:val="00F34D03"/>
    <w:rsid w:val="00F354AF"/>
    <w:rsid w:val="00F36186"/>
    <w:rsid w:val="00F365B7"/>
    <w:rsid w:val="00F406DE"/>
    <w:rsid w:val="00F41A5A"/>
    <w:rsid w:val="00F41BC0"/>
    <w:rsid w:val="00F42B4C"/>
    <w:rsid w:val="00F43F97"/>
    <w:rsid w:val="00F5005C"/>
    <w:rsid w:val="00F5037D"/>
    <w:rsid w:val="00F507C6"/>
    <w:rsid w:val="00F50E89"/>
    <w:rsid w:val="00F51220"/>
    <w:rsid w:val="00F51276"/>
    <w:rsid w:val="00F51D1F"/>
    <w:rsid w:val="00F5525D"/>
    <w:rsid w:val="00F57D53"/>
    <w:rsid w:val="00F61312"/>
    <w:rsid w:val="00F66365"/>
    <w:rsid w:val="00F668AE"/>
    <w:rsid w:val="00F67488"/>
    <w:rsid w:val="00F6784D"/>
    <w:rsid w:val="00F67C32"/>
    <w:rsid w:val="00F70464"/>
    <w:rsid w:val="00F70CF6"/>
    <w:rsid w:val="00F71E1D"/>
    <w:rsid w:val="00F72537"/>
    <w:rsid w:val="00F729DF"/>
    <w:rsid w:val="00F73C2E"/>
    <w:rsid w:val="00F77DCC"/>
    <w:rsid w:val="00F80B87"/>
    <w:rsid w:val="00F80DFB"/>
    <w:rsid w:val="00F82F0B"/>
    <w:rsid w:val="00F84129"/>
    <w:rsid w:val="00F866A2"/>
    <w:rsid w:val="00F86951"/>
    <w:rsid w:val="00F87E26"/>
    <w:rsid w:val="00F91680"/>
    <w:rsid w:val="00F9198D"/>
    <w:rsid w:val="00F91AE5"/>
    <w:rsid w:val="00F935E4"/>
    <w:rsid w:val="00F94BE4"/>
    <w:rsid w:val="00F94F3A"/>
    <w:rsid w:val="00FA0383"/>
    <w:rsid w:val="00FA1C71"/>
    <w:rsid w:val="00FA35A1"/>
    <w:rsid w:val="00FA6665"/>
    <w:rsid w:val="00FB18D4"/>
    <w:rsid w:val="00FB1AAE"/>
    <w:rsid w:val="00FB5AF8"/>
    <w:rsid w:val="00FC0ECA"/>
    <w:rsid w:val="00FC0ECD"/>
    <w:rsid w:val="00FC2DC3"/>
    <w:rsid w:val="00FC33D1"/>
    <w:rsid w:val="00FC35C7"/>
    <w:rsid w:val="00FC365E"/>
    <w:rsid w:val="00FC38E6"/>
    <w:rsid w:val="00FC3EAD"/>
    <w:rsid w:val="00FC43B2"/>
    <w:rsid w:val="00FC5682"/>
    <w:rsid w:val="00FC6012"/>
    <w:rsid w:val="00FD0AB4"/>
    <w:rsid w:val="00FD0FC3"/>
    <w:rsid w:val="00FD265B"/>
    <w:rsid w:val="00FD40A5"/>
    <w:rsid w:val="00FD6956"/>
    <w:rsid w:val="00FD6F60"/>
    <w:rsid w:val="00FE09B4"/>
    <w:rsid w:val="00FE38D0"/>
    <w:rsid w:val="00FE3F59"/>
    <w:rsid w:val="00FE436D"/>
    <w:rsid w:val="00FE638F"/>
    <w:rsid w:val="00FE6E37"/>
    <w:rsid w:val="00FE7839"/>
    <w:rsid w:val="00FF12A5"/>
    <w:rsid w:val="00FF2913"/>
    <w:rsid w:val="00FF38E8"/>
    <w:rsid w:val="00FF3F1F"/>
    <w:rsid w:val="00FF4841"/>
    <w:rsid w:val="00FF4973"/>
    <w:rsid w:val="00FF57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59745"/>
    <o:shapelayout v:ext="edit">
      <o:idmap v:ext="edit" data="1"/>
    </o:shapelayout>
  </w:shapeDefaults>
  <w:decimalSymbol w:val="."/>
  <w:listSeparator w:val=","/>
  <w14:docId w14:val="0F234C8C"/>
  <w15:docId w15:val="{D676D9FE-EE7B-4C8C-B20A-218B085D5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368C"/>
    <w:pPr>
      <w:spacing w:after="0" w:line="240" w:lineRule="auto"/>
    </w:pPr>
    <w:rPr>
      <w:rFonts w:ascii="Times New Roman" w:eastAsia="Times New Roman" w:hAnsi="Times New Roman" w:cs="Times New Roman"/>
      <w:sz w:val="20"/>
      <w:szCs w:val="24"/>
    </w:rPr>
  </w:style>
  <w:style w:type="paragraph" w:styleId="Heading1">
    <w:name w:val="heading 1"/>
    <w:basedOn w:val="Header"/>
    <w:link w:val="Heading1Char"/>
    <w:uiPriority w:val="1"/>
    <w:qFormat/>
    <w:rsid w:val="006B13C1"/>
    <w:pPr>
      <w:tabs>
        <w:tab w:val="clear" w:pos="4513"/>
        <w:tab w:val="clear" w:pos="9026"/>
        <w:tab w:val="left" w:pos="1020"/>
      </w:tabs>
      <w:outlineLvl w:val="0"/>
    </w:pPr>
    <w:rPr>
      <w:rFonts w:ascii="Arial" w:hAnsi="Arial" w:cs="Arial"/>
      <w:b/>
      <w:color w:val="000000"/>
      <w:sz w:val="28"/>
      <w:szCs w:val="28"/>
    </w:rPr>
  </w:style>
  <w:style w:type="paragraph" w:styleId="Heading2">
    <w:name w:val="heading 2"/>
    <w:basedOn w:val="Normal"/>
    <w:next w:val="Normal"/>
    <w:link w:val="Heading2Char"/>
    <w:uiPriority w:val="1"/>
    <w:qFormat/>
    <w:rsid w:val="006B13C1"/>
    <w:pPr>
      <w:keepNext/>
      <w:jc w:val="center"/>
      <w:outlineLvl w:val="1"/>
    </w:pPr>
    <w:rPr>
      <w:rFonts w:ascii="Arial" w:hAnsi="Arial" w:cs="Arial"/>
      <w:b/>
      <w:bCs/>
      <w:color w:val="000000"/>
      <w:sz w:val="22"/>
      <w:szCs w:val="22"/>
      <w:u w:val="single"/>
    </w:rPr>
  </w:style>
  <w:style w:type="paragraph" w:styleId="Heading3">
    <w:name w:val="heading 3"/>
    <w:basedOn w:val="Heading2"/>
    <w:next w:val="Normal"/>
    <w:link w:val="Heading3Char"/>
    <w:uiPriority w:val="1"/>
    <w:qFormat/>
    <w:rsid w:val="006B13C1"/>
    <w:pPr>
      <w:jc w:val="left"/>
      <w:outlineLvl w:val="2"/>
    </w:pPr>
  </w:style>
  <w:style w:type="paragraph" w:styleId="Heading4">
    <w:name w:val="heading 4"/>
    <w:basedOn w:val="Normal"/>
    <w:next w:val="Normal"/>
    <w:link w:val="Heading4Char"/>
    <w:uiPriority w:val="1"/>
    <w:qFormat/>
    <w:rsid w:val="0020368C"/>
    <w:pPr>
      <w:keepNext/>
      <w:numPr>
        <w:ilvl w:val="3"/>
        <w:numId w:val="2"/>
      </w:numPr>
      <w:spacing w:before="240" w:after="60"/>
      <w:outlineLvl w:val="3"/>
    </w:pPr>
    <w:rPr>
      <w:b/>
      <w:bCs/>
      <w:sz w:val="28"/>
      <w:szCs w:val="28"/>
    </w:rPr>
  </w:style>
  <w:style w:type="paragraph" w:styleId="Heading5">
    <w:name w:val="heading 5"/>
    <w:basedOn w:val="Normal"/>
    <w:next w:val="Normal"/>
    <w:link w:val="Heading5Char"/>
    <w:uiPriority w:val="1"/>
    <w:qFormat/>
    <w:rsid w:val="0020368C"/>
    <w:pPr>
      <w:keepNext/>
      <w:numPr>
        <w:ilvl w:val="4"/>
        <w:numId w:val="2"/>
      </w:numPr>
      <w:spacing w:line="360" w:lineRule="auto"/>
      <w:jc w:val="both"/>
      <w:outlineLvl w:val="4"/>
    </w:pPr>
    <w:rPr>
      <w:rFonts w:ascii="Arial" w:hAnsi="Arial"/>
      <w:b/>
      <w:sz w:val="22"/>
      <w:u w:val="single"/>
    </w:rPr>
  </w:style>
  <w:style w:type="paragraph" w:styleId="Heading6">
    <w:name w:val="heading 6"/>
    <w:basedOn w:val="Normal"/>
    <w:next w:val="Normal"/>
    <w:link w:val="Heading6Char"/>
    <w:uiPriority w:val="1"/>
    <w:qFormat/>
    <w:rsid w:val="0020368C"/>
    <w:pPr>
      <w:keepNext/>
      <w:numPr>
        <w:ilvl w:val="5"/>
        <w:numId w:val="2"/>
      </w:numPr>
      <w:outlineLvl w:val="5"/>
    </w:pPr>
    <w:rPr>
      <w:b/>
      <w:szCs w:val="20"/>
    </w:rPr>
  </w:style>
  <w:style w:type="paragraph" w:styleId="Heading7">
    <w:name w:val="heading 7"/>
    <w:basedOn w:val="Normal"/>
    <w:next w:val="Normal"/>
    <w:link w:val="Heading7Char"/>
    <w:uiPriority w:val="1"/>
    <w:qFormat/>
    <w:rsid w:val="0020368C"/>
    <w:pPr>
      <w:numPr>
        <w:ilvl w:val="6"/>
        <w:numId w:val="2"/>
      </w:numPr>
      <w:spacing w:before="240" w:after="60"/>
      <w:outlineLvl w:val="6"/>
    </w:pPr>
  </w:style>
  <w:style w:type="paragraph" w:styleId="Heading8">
    <w:name w:val="heading 8"/>
    <w:basedOn w:val="Normal"/>
    <w:next w:val="Normal"/>
    <w:link w:val="Heading8Char"/>
    <w:uiPriority w:val="1"/>
    <w:qFormat/>
    <w:rsid w:val="0020368C"/>
    <w:pPr>
      <w:numPr>
        <w:ilvl w:val="7"/>
        <w:numId w:val="2"/>
      </w:numPr>
      <w:spacing w:before="240" w:after="60"/>
      <w:outlineLvl w:val="7"/>
    </w:pPr>
    <w:rPr>
      <w:i/>
      <w:iCs/>
    </w:rPr>
  </w:style>
  <w:style w:type="paragraph" w:styleId="Heading9">
    <w:name w:val="heading 9"/>
    <w:basedOn w:val="Normal"/>
    <w:next w:val="Normal"/>
    <w:link w:val="Heading9Char"/>
    <w:qFormat/>
    <w:rsid w:val="0020368C"/>
    <w:pPr>
      <w:keepNext/>
      <w:numPr>
        <w:ilvl w:val="8"/>
        <w:numId w:val="2"/>
      </w:numPr>
      <w:outlineLvl w:val="8"/>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B13C1"/>
    <w:rPr>
      <w:rFonts w:ascii="Arial" w:eastAsia="Times New Roman" w:hAnsi="Arial" w:cs="Arial"/>
      <w:b/>
      <w:color w:val="000000"/>
      <w:sz w:val="28"/>
      <w:szCs w:val="28"/>
    </w:rPr>
  </w:style>
  <w:style w:type="character" w:customStyle="1" w:styleId="Heading2Char">
    <w:name w:val="Heading 2 Char"/>
    <w:basedOn w:val="DefaultParagraphFont"/>
    <w:link w:val="Heading2"/>
    <w:uiPriority w:val="1"/>
    <w:rsid w:val="006B13C1"/>
    <w:rPr>
      <w:rFonts w:ascii="Arial" w:eastAsia="Times New Roman" w:hAnsi="Arial" w:cs="Arial"/>
      <w:b/>
      <w:bCs/>
      <w:color w:val="000000"/>
      <w:u w:val="single"/>
    </w:rPr>
  </w:style>
  <w:style w:type="character" w:customStyle="1" w:styleId="Heading3Char">
    <w:name w:val="Heading 3 Char"/>
    <w:basedOn w:val="DefaultParagraphFont"/>
    <w:link w:val="Heading3"/>
    <w:uiPriority w:val="1"/>
    <w:rsid w:val="006B13C1"/>
    <w:rPr>
      <w:rFonts w:ascii="Arial" w:eastAsia="Times New Roman" w:hAnsi="Arial" w:cs="Arial"/>
      <w:b/>
      <w:bCs/>
      <w:color w:val="000000"/>
      <w:u w:val="single"/>
    </w:rPr>
  </w:style>
  <w:style w:type="character" w:customStyle="1" w:styleId="Heading4Char">
    <w:name w:val="Heading 4 Char"/>
    <w:basedOn w:val="DefaultParagraphFont"/>
    <w:link w:val="Heading4"/>
    <w:uiPriority w:val="1"/>
    <w:rsid w:val="0020368C"/>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uiPriority w:val="1"/>
    <w:rsid w:val="0020368C"/>
    <w:rPr>
      <w:rFonts w:ascii="Arial" w:eastAsia="Times New Roman" w:hAnsi="Arial" w:cs="Times New Roman"/>
      <w:b/>
      <w:szCs w:val="24"/>
      <w:u w:val="single"/>
    </w:rPr>
  </w:style>
  <w:style w:type="character" w:customStyle="1" w:styleId="Heading6Char">
    <w:name w:val="Heading 6 Char"/>
    <w:basedOn w:val="DefaultParagraphFont"/>
    <w:link w:val="Heading6"/>
    <w:uiPriority w:val="1"/>
    <w:rsid w:val="0020368C"/>
    <w:rPr>
      <w:rFonts w:ascii="Times New Roman" w:eastAsia="Times New Roman" w:hAnsi="Times New Roman" w:cs="Times New Roman"/>
      <w:b/>
      <w:sz w:val="20"/>
      <w:szCs w:val="20"/>
    </w:rPr>
  </w:style>
  <w:style w:type="character" w:customStyle="1" w:styleId="Heading7Char">
    <w:name w:val="Heading 7 Char"/>
    <w:basedOn w:val="DefaultParagraphFont"/>
    <w:link w:val="Heading7"/>
    <w:uiPriority w:val="1"/>
    <w:rsid w:val="0020368C"/>
    <w:rPr>
      <w:rFonts w:ascii="Times New Roman" w:eastAsia="Times New Roman" w:hAnsi="Times New Roman" w:cs="Times New Roman"/>
      <w:sz w:val="20"/>
      <w:szCs w:val="24"/>
    </w:rPr>
  </w:style>
  <w:style w:type="character" w:customStyle="1" w:styleId="Heading8Char">
    <w:name w:val="Heading 8 Char"/>
    <w:basedOn w:val="DefaultParagraphFont"/>
    <w:link w:val="Heading8"/>
    <w:uiPriority w:val="1"/>
    <w:rsid w:val="0020368C"/>
    <w:rPr>
      <w:rFonts w:ascii="Times New Roman" w:eastAsia="Times New Roman" w:hAnsi="Times New Roman" w:cs="Times New Roman"/>
      <w:i/>
      <w:iCs/>
      <w:sz w:val="20"/>
      <w:szCs w:val="24"/>
    </w:rPr>
  </w:style>
  <w:style w:type="character" w:customStyle="1" w:styleId="Heading9Char">
    <w:name w:val="Heading 9 Char"/>
    <w:basedOn w:val="DefaultParagraphFont"/>
    <w:link w:val="Heading9"/>
    <w:rsid w:val="0020368C"/>
    <w:rPr>
      <w:rFonts w:ascii="Times New Roman" w:eastAsia="Times New Roman" w:hAnsi="Times New Roman" w:cs="Times New Roman"/>
      <w:sz w:val="20"/>
      <w:szCs w:val="20"/>
    </w:rPr>
  </w:style>
  <w:style w:type="paragraph" w:styleId="List2">
    <w:name w:val="List 2"/>
    <w:basedOn w:val="Normal"/>
    <w:rsid w:val="0020368C"/>
    <w:pPr>
      <w:ind w:left="566" w:hanging="283"/>
    </w:pPr>
  </w:style>
  <w:style w:type="character" w:customStyle="1" w:styleId="BodyTextFirstIndent2Char">
    <w:name w:val="Body Text First Indent 2 Char"/>
    <w:link w:val="BodyTextFirstIndent2"/>
    <w:uiPriority w:val="99"/>
    <w:locked/>
    <w:rsid w:val="0020368C"/>
    <w:rPr>
      <w:szCs w:val="24"/>
    </w:rPr>
  </w:style>
  <w:style w:type="paragraph" w:styleId="BodyTextFirstIndent2">
    <w:name w:val="Body Text First Indent 2"/>
    <w:basedOn w:val="BodyTextIndent"/>
    <w:link w:val="BodyTextFirstIndent2Char"/>
    <w:uiPriority w:val="99"/>
    <w:rsid w:val="0020368C"/>
    <w:pPr>
      <w:ind w:firstLine="210"/>
    </w:pPr>
    <w:rPr>
      <w:rFonts w:asciiTheme="minorHAnsi" w:eastAsiaTheme="minorHAnsi" w:hAnsiTheme="minorHAnsi" w:cstheme="minorBidi"/>
      <w:sz w:val="22"/>
    </w:rPr>
  </w:style>
  <w:style w:type="paragraph" w:styleId="BodyTextIndent">
    <w:name w:val="Body Text Indent"/>
    <w:basedOn w:val="Normal"/>
    <w:link w:val="BodyTextIndentChar"/>
    <w:uiPriority w:val="99"/>
    <w:rsid w:val="0020368C"/>
    <w:pPr>
      <w:spacing w:after="120"/>
      <w:ind w:left="283"/>
    </w:pPr>
  </w:style>
  <w:style w:type="character" w:customStyle="1" w:styleId="BodyTextIndentChar">
    <w:name w:val="Body Text Indent Char"/>
    <w:basedOn w:val="DefaultParagraphFont"/>
    <w:link w:val="BodyTextIndent"/>
    <w:uiPriority w:val="99"/>
    <w:rsid w:val="0020368C"/>
    <w:rPr>
      <w:rFonts w:ascii="Times New Roman" w:eastAsia="Times New Roman" w:hAnsi="Times New Roman" w:cs="Times New Roman"/>
      <w:sz w:val="20"/>
      <w:szCs w:val="24"/>
    </w:rPr>
  </w:style>
  <w:style w:type="character" w:customStyle="1" w:styleId="BodyTextFirstIndent2Char1">
    <w:name w:val="Body Text First Indent 2 Char1"/>
    <w:basedOn w:val="BodyTextIndentChar"/>
    <w:uiPriority w:val="99"/>
    <w:semiHidden/>
    <w:rsid w:val="0020368C"/>
    <w:rPr>
      <w:rFonts w:ascii="Times New Roman" w:eastAsia="Times New Roman" w:hAnsi="Times New Roman" w:cs="Times New Roman"/>
      <w:sz w:val="20"/>
      <w:szCs w:val="24"/>
    </w:rPr>
  </w:style>
  <w:style w:type="paragraph" w:styleId="ListParagraph">
    <w:name w:val="List Paragraph"/>
    <w:basedOn w:val="Normal"/>
    <w:uiPriority w:val="34"/>
    <w:qFormat/>
    <w:rsid w:val="0020368C"/>
    <w:pPr>
      <w:ind w:left="720"/>
      <w:contextualSpacing/>
    </w:pPr>
  </w:style>
  <w:style w:type="paragraph" w:styleId="Header">
    <w:name w:val="header"/>
    <w:basedOn w:val="Normal"/>
    <w:link w:val="HeaderChar"/>
    <w:uiPriority w:val="99"/>
    <w:rsid w:val="0020368C"/>
    <w:pPr>
      <w:tabs>
        <w:tab w:val="center" w:pos="4513"/>
        <w:tab w:val="right" w:pos="9026"/>
      </w:tabs>
    </w:pPr>
  </w:style>
  <w:style w:type="character" w:customStyle="1" w:styleId="HeaderChar">
    <w:name w:val="Header Char"/>
    <w:basedOn w:val="DefaultParagraphFont"/>
    <w:link w:val="Header"/>
    <w:uiPriority w:val="99"/>
    <w:rsid w:val="0020368C"/>
    <w:rPr>
      <w:rFonts w:ascii="Times New Roman" w:eastAsia="Times New Roman" w:hAnsi="Times New Roman" w:cs="Times New Roman"/>
      <w:sz w:val="20"/>
      <w:szCs w:val="24"/>
    </w:rPr>
  </w:style>
  <w:style w:type="paragraph" w:styleId="Footer">
    <w:name w:val="footer"/>
    <w:basedOn w:val="Normal"/>
    <w:link w:val="FooterChar"/>
    <w:uiPriority w:val="99"/>
    <w:rsid w:val="0020368C"/>
    <w:pPr>
      <w:tabs>
        <w:tab w:val="center" w:pos="4513"/>
        <w:tab w:val="right" w:pos="9026"/>
      </w:tabs>
    </w:pPr>
  </w:style>
  <w:style w:type="character" w:customStyle="1" w:styleId="FooterChar">
    <w:name w:val="Footer Char"/>
    <w:basedOn w:val="DefaultParagraphFont"/>
    <w:link w:val="Footer"/>
    <w:uiPriority w:val="99"/>
    <w:rsid w:val="0020368C"/>
    <w:rPr>
      <w:rFonts w:ascii="Times New Roman" w:eastAsia="Times New Roman" w:hAnsi="Times New Roman" w:cs="Times New Roman"/>
      <w:sz w:val="20"/>
      <w:szCs w:val="24"/>
    </w:rPr>
  </w:style>
  <w:style w:type="paragraph" w:styleId="BalloonText">
    <w:name w:val="Balloon Text"/>
    <w:basedOn w:val="Normal"/>
    <w:link w:val="BalloonTextChar"/>
    <w:uiPriority w:val="99"/>
    <w:rsid w:val="0020368C"/>
    <w:rPr>
      <w:rFonts w:ascii="Tahoma" w:hAnsi="Tahoma" w:cs="Tahoma"/>
      <w:sz w:val="16"/>
      <w:szCs w:val="16"/>
    </w:rPr>
  </w:style>
  <w:style w:type="character" w:customStyle="1" w:styleId="BalloonTextChar">
    <w:name w:val="Balloon Text Char"/>
    <w:basedOn w:val="DefaultParagraphFont"/>
    <w:link w:val="BalloonText"/>
    <w:uiPriority w:val="99"/>
    <w:rsid w:val="0020368C"/>
    <w:rPr>
      <w:rFonts w:ascii="Tahoma" w:eastAsia="Times New Roman" w:hAnsi="Tahoma" w:cs="Tahoma"/>
      <w:sz w:val="16"/>
      <w:szCs w:val="16"/>
    </w:rPr>
  </w:style>
  <w:style w:type="paragraph" w:styleId="Title">
    <w:name w:val="Title"/>
    <w:basedOn w:val="Header"/>
    <w:link w:val="TitleChar"/>
    <w:qFormat/>
    <w:rsid w:val="006B13C1"/>
    <w:pPr>
      <w:jc w:val="center"/>
    </w:pPr>
    <w:rPr>
      <w:rFonts w:ascii="Arial" w:hAnsi="Arial" w:cs="Arial"/>
      <w:b/>
      <w:sz w:val="52"/>
      <w:szCs w:val="52"/>
    </w:rPr>
  </w:style>
  <w:style w:type="character" w:customStyle="1" w:styleId="TitleChar">
    <w:name w:val="Title Char"/>
    <w:basedOn w:val="DefaultParagraphFont"/>
    <w:link w:val="Title"/>
    <w:rsid w:val="006B13C1"/>
    <w:rPr>
      <w:rFonts w:ascii="Arial" w:eastAsia="Times New Roman" w:hAnsi="Arial" w:cs="Arial"/>
      <w:b/>
      <w:sz w:val="52"/>
      <w:szCs w:val="52"/>
    </w:rPr>
  </w:style>
  <w:style w:type="table" w:styleId="TableGrid">
    <w:name w:val="Table Grid"/>
    <w:basedOn w:val="TableNormal"/>
    <w:uiPriority w:val="59"/>
    <w:rsid w:val="008B77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uiPriority w:val="99"/>
    <w:semiHidden/>
    <w:unhideWhenUsed/>
    <w:rsid w:val="00627E8A"/>
    <w:pPr>
      <w:ind w:left="283" w:hanging="283"/>
      <w:contextualSpacing/>
    </w:pPr>
  </w:style>
  <w:style w:type="paragraph" w:styleId="List3">
    <w:name w:val="List 3"/>
    <w:basedOn w:val="Normal"/>
    <w:uiPriority w:val="99"/>
    <w:semiHidden/>
    <w:unhideWhenUsed/>
    <w:rsid w:val="00627E8A"/>
    <w:pPr>
      <w:ind w:left="849" w:hanging="283"/>
      <w:contextualSpacing/>
    </w:pPr>
  </w:style>
  <w:style w:type="paragraph" w:styleId="List4">
    <w:name w:val="List 4"/>
    <w:basedOn w:val="Normal"/>
    <w:uiPriority w:val="99"/>
    <w:semiHidden/>
    <w:unhideWhenUsed/>
    <w:rsid w:val="00627E8A"/>
    <w:pPr>
      <w:ind w:left="1132" w:hanging="283"/>
      <w:contextualSpacing/>
    </w:pPr>
  </w:style>
  <w:style w:type="paragraph" w:styleId="List5">
    <w:name w:val="List 5"/>
    <w:basedOn w:val="Normal"/>
    <w:uiPriority w:val="99"/>
    <w:unhideWhenUsed/>
    <w:rsid w:val="00627E8A"/>
    <w:pPr>
      <w:ind w:left="1415" w:hanging="283"/>
      <w:contextualSpacing/>
    </w:pPr>
  </w:style>
  <w:style w:type="paragraph" w:styleId="ListContinue2">
    <w:name w:val="List Continue 2"/>
    <w:basedOn w:val="Normal"/>
    <w:uiPriority w:val="99"/>
    <w:semiHidden/>
    <w:unhideWhenUsed/>
    <w:rsid w:val="00627E8A"/>
    <w:pPr>
      <w:spacing w:after="120"/>
      <w:ind w:left="566"/>
      <w:contextualSpacing/>
    </w:pPr>
  </w:style>
  <w:style w:type="paragraph" w:styleId="BodyTextIndent2">
    <w:name w:val="Body Text Indent 2"/>
    <w:basedOn w:val="Normal"/>
    <w:link w:val="BodyTextIndent2Char"/>
    <w:uiPriority w:val="99"/>
    <w:unhideWhenUsed/>
    <w:rsid w:val="00627E8A"/>
    <w:pPr>
      <w:spacing w:after="120" w:line="480" w:lineRule="auto"/>
      <w:ind w:left="283"/>
    </w:pPr>
  </w:style>
  <w:style w:type="character" w:customStyle="1" w:styleId="BodyTextIndent2Char">
    <w:name w:val="Body Text Indent 2 Char"/>
    <w:basedOn w:val="DefaultParagraphFont"/>
    <w:link w:val="BodyTextIndent2"/>
    <w:uiPriority w:val="99"/>
    <w:rsid w:val="00627E8A"/>
    <w:rPr>
      <w:rFonts w:ascii="Times New Roman" w:eastAsia="Times New Roman" w:hAnsi="Times New Roman" w:cs="Times New Roman"/>
      <w:sz w:val="20"/>
      <w:szCs w:val="24"/>
    </w:rPr>
  </w:style>
  <w:style w:type="character" w:styleId="Hyperlink">
    <w:name w:val="Hyperlink"/>
    <w:uiPriority w:val="99"/>
    <w:rsid w:val="00627E8A"/>
    <w:rPr>
      <w:color w:val="0000FF"/>
      <w:u w:val="single"/>
    </w:rPr>
  </w:style>
  <w:style w:type="character" w:styleId="CommentReference">
    <w:name w:val="annotation reference"/>
    <w:basedOn w:val="DefaultParagraphFont"/>
    <w:uiPriority w:val="99"/>
    <w:semiHidden/>
    <w:unhideWhenUsed/>
    <w:rsid w:val="00786B7A"/>
    <w:rPr>
      <w:sz w:val="16"/>
      <w:szCs w:val="16"/>
    </w:rPr>
  </w:style>
  <w:style w:type="paragraph" w:styleId="CommentText">
    <w:name w:val="annotation text"/>
    <w:basedOn w:val="Normal"/>
    <w:link w:val="CommentTextChar"/>
    <w:uiPriority w:val="99"/>
    <w:semiHidden/>
    <w:unhideWhenUsed/>
    <w:rsid w:val="00786B7A"/>
    <w:rPr>
      <w:szCs w:val="20"/>
    </w:rPr>
  </w:style>
  <w:style w:type="character" w:customStyle="1" w:styleId="CommentTextChar">
    <w:name w:val="Comment Text Char"/>
    <w:basedOn w:val="DefaultParagraphFont"/>
    <w:link w:val="CommentText"/>
    <w:uiPriority w:val="99"/>
    <w:semiHidden/>
    <w:rsid w:val="00786B7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86B7A"/>
    <w:rPr>
      <w:b/>
      <w:bCs/>
    </w:rPr>
  </w:style>
  <w:style w:type="character" w:customStyle="1" w:styleId="CommentSubjectChar">
    <w:name w:val="Comment Subject Char"/>
    <w:basedOn w:val="CommentTextChar"/>
    <w:link w:val="CommentSubject"/>
    <w:uiPriority w:val="99"/>
    <w:semiHidden/>
    <w:rsid w:val="00786B7A"/>
    <w:rPr>
      <w:rFonts w:ascii="Times New Roman" w:eastAsia="Times New Roman" w:hAnsi="Times New Roman" w:cs="Times New Roman"/>
      <w:b/>
      <w:bCs/>
      <w:sz w:val="20"/>
      <w:szCs w:val="20"/>
    </w:rPr>
  </w:style>
  <w:style w:type="paragraph" w:styleId="Revision">
    <w:name w:val="Revision"/>
    <w:hidden/>
    <w:uiPriority w:val="99"/>
    <w:semiHidden/>
    <w:rsid w:val="001A2F6D"/>
    <w:pPr>
      <w:spacing w:after="0" w:line="240" w:lineRule="auto"/>
    </w:pPr>
    <w:rPr>
      <w:rFonts w:ascii="Times New Roman" w:eastAsia="Times New Roman" w:hAnsi="Times New Roman" w:cs="Times New Roman"/>
      <w:sz w:val="20"/>
      <w:szCs w:val="24"/>
    </w:rPr>
  </w:style>
  <w:style w:type="paragraph" w:styleId="TOCHeading">
    <w:name w:val="TOC Heading"/>
    <w:basedOn w:val="Heading1"/>
    <w:next w:val="Normal"/>
    <w:uiPriority w:val="39"/>
    <w:semiHidden/>
    <w:unhideWhenUsed/>
    <w:qFormat/>
    <w:rsid w:val="00024C04"/>
    <w:pPr>
      <w:keepLines/>
      <w:spacing w:before="480" w:line="276" w:lineRule="auto"/>
      <w:outlineLvl w:val="9"/>
    </w:pPr>
    <w:rPr>
      <w:rFonts w:asciiTheme="majorHAnsi" w:eastAsiaTheme="majorEastAsia" w:hAnsiTheme="majorHAnsi" w:cstheme="majorBidi"/>
      <w:color w:val="365F91" w:themeColor="accent1" w:themeShade="BF"/>
      <w:lang w:val="en-US" w:eastAsia="ja-JP"/>
    </w:rPr>
  </w:style>
  <w:style w:type="paragraph" w:styleId="TOC2">
    <w:name w:val="toc 2"/>
    <w:basedOn w:val="Normal"/>
    <w:next w:val="Normal"/>
    <w:autoRedefine/>
    <w:uiPriority w:val="39"/>
    <w:unhideWhenUsed/>
    <w:qFormat/>
    <w:rsid w:val="00024C04"/>
    <w:pPr>
      <w:spacing w:after="100" w:line="276" w:lineRule="auto"/>
      <w:ind w:left="220"/>
    </w:pPr>
    <w:rPr>
      <w:rFonts w:asciiTheme="minorHAnsi" w:eastAsiaTheme="minorEastAsia" w:hAnsiTheme="minorHAnsi" w:cstheme="minorBidi"/>
      <w:sz w:val="22"/>
      <w:szCs w:val="22"/>
      <w:lang w:val="en-US" w:eastAsia="ja-JP"/>
    </w:rPr>
  </w:style>
  <w:style w:type="paragraph" w:styleId="TOC1">
    <w:name w:val="toc 1"/>
    <w:basedOn w:val="Normal"/>
    <w:next w:val="Normal"/>
    <w:autoRedefine/>
    <w:uiPriority w:val="39"/>
    <w:unhideWhenUsed/>
    <w:qFormat/>
    <w:rsid w:val="00024C04"/>
    <w:pPr>
      <w:spacing w:after="100" w:line="276" w:lineRule="auto"/>
    </w:pPr>
    <w:rPr>
      <w:rFonts w:asciiTheme="minorHAnsi" w:eastAsiaTheme="minorEastAsia" w:hAnsiTheme="minorHAnsi" w:cstheme="minorBidi"/>
      <w:sz w:val="22"/>
      <w:szCs w:val="22"/>
      <w:lang w:val="en-US" w:eastAsia="ja-JP"/>
    </w:rPr>
  </w:style>
  <w:style w:type="paragraph" w:styleId="TOC3">
    <w:name w:val="toc 3"/>
    <w:basedOn w:val="Normal"/>
    <w:next w:val="Normal"/>
    <w:autoRedefine/>
    <w:uiPriority w:val="39"/>
    <w:unhideWhenUsed/>
    <w:qFormat/>
    <w:rsid w:val="00024C04"/>
    <w:pPr>
      <w:spacing w:after="100" w:line="276" w:lineRule="auto"/>
      <w:ind w:left="440"/>
    </w:pPr>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unhideWhenUsed/>
    <w:rsid w:val="00D64D31"/>
    <w:pPr>
      <w:spacing w:before="100" w:beforeAutospacing="1" w:after="100" w:afterAutospacing="1"/>
    </w:pPr>
    <w:rPr>
      <w:rFonts w:eastAsiaTheme="minorEastAsia"/>
      <w:sz w:val="24"/>
      <w:lang w:eastAsia="en-GB"/>
    </w:rPr>
  </w:style>
  <w:style w:type="paragraph" w:styleId="Subtitle">
    <w:name w:val="Subtitle"/>
    <w:basedOn w:val="Header"/>
    <w:next w:val="Normal"/>
    <w:link w:val="SubtitleChar"/>
    <w:uiPriority w:val="99"/>
    <w:qFormat/>
    <w:rsid w:val="006B13C1"/>
    <w:pPr>
      <w:jc w:val="center"/>
    </w:pPr>
    <w:rPr>
      <w:rFonts w:ascii="Arial" w:hAnsi="Arial" w:cs="Arial"/>
      <w:b/>
      <w:sz w:val="32"/>
      <w:szCs w:val="32"/>
    </w:rPr>
  </w:style>
  <w:style w:type="character" w:customStyle="1" w:styleId="SubtitleChar">
    <w:name w:val="Subtitle Char"/>
    <w:basedOn w:val="DefaultParagraphFont"/>
    <w:link w:val="Subtitle"/>
    <w:uiPriority w:val="99"/>
    <w:rsid w:val="006B13C1"/>
    <w:rPr>
      <w:rFonts w:ascii="Arial" w:eastAsia="Times New Roman" w:hAnsi="Arial" w:cs="Arial"/>
      <w:b/>
      <w:sz w:val="32"/>
      <w:szCs w:val="32"/>
    </w:rPr>
  </w:style>
  <w:style w:type="table" w:customStyle="1" w:styleId="TableGrid1">
    <w:name w:val="Table Grid1"/>
    <w:basedOn w:val="TableNormal"/>
    <w:next w:val="TableGrid"/>
    <w:uiPriority w:val="99"/>
    <w:rsid w:val="00FE09B4"/>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FE09B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55513"/>
    <w:rPr>
      <w:color w:val="800080" w:themeColor="followedHyperlink"/>
      <w:u w:val="single"/>
    </w:rPr>
  </w:style>
  <w:style w:type="character" w:customStyle="1" w:styleId="Hyperlink1">
    <w:name w:val="Hyperlink1"/>
    <w:basedOn w:val="DefaultParagraphFont"/>
    <w:uiPriority w:val="99"/>
    <w:semiHidden/>
    <w:unhideWhenUsed/>
    <w:rsid w:val="00846087"/>
    <w:rPr>
      <w:color w:val="0000FF"/>
      <w:u w:val="single"/>
    </w:rPr>
  </w:style>
  <w:style w:type="paragraph" w:customStyle="1" w:styleId="Normal1">
    <w:name w:val="Normal1"/>
    <w:rsid w:val="00846087"/>
    <w:pPr>
      <w:spacing w:after="0" w:line="240" w:lineRule="auto"/>
    </w:pPr>
    <w:rPr>
      <w:rFonts w:ascii="Times New Roman" w:eastAsia="Times New Roman" w:hAnsi="Times New Roman" w:cs="Times New Roman"/>
      <w:color w:val="000000"/>
      <w:sz w:val="24"/>
      <w:szCs w:val="24"/>
    </w:rPr>
  </w:style>
  <w:style w:type="paragraph" w:customStyle="1" w:styleId="Default">
    <w:name w:val="Default"/>
    <w:rsid w:val="00846087"/>
    <w:pPr>
      <w:widowControl w:val="0"/>
      <w:suppressAutoHyphens/>
      <w:autoSpaceDE w:val="0"/>
      <w:autoSpaceDN w:val="0"/>
      <w:spacing w:after="0" w:line="240" w:lineRule="auto"/>
      <w:textAlignment w:val="baseline"/>
    </w:pPr>
    <w:rPr>
      <w:rFonts w:ascii="Arial" w:eastAsia="Times New Roman" w:hAnsi="Arial" w:cs="Arial"/>
      <w:color w:val="000000"/>
      <w:sz w:val="24"/>
      <w:szCs w:val="24"/>
      <w:lang w:eastAsia="en-GB"/>
    </w:rPr>
  </w:style>
  <w:style w:type="paragraph" w:customStyle="1" w:styleId="Style1">
    <w:name w:val="Style1"/>
    <w:basedOn w:val="Normal"/>
    <w:link w:val="Style1Char"/>
    <w:qFormat/>
    <w:rsid w:val="005C5DBA"/>
    <w:pPr>
      <w:keepNext/>
      <w:keepLines/>
      <w:spacing w:before="480" w:line="256" w:lineRule="auto"/>
      <w:contextualSpacing/>
      <w:jc w:val="both"/>
      <w:outlineLvl w:val="0"/>
    </w:pPr>
    <w:rPr>
      <w:rFonts w:ascii="Arial" w:eastAsia="Arial" w:hAnsi="Arial" w:cs="Arial"/>
      <w:b/>
      <w:color w:val="335B8A"/>
      <w:sz w:val="28"/>
      <w:szCs w:val="28"/>
    </w:rPr>
  </w:style>
  <w:style w:type="paragraph" w:styleId="FootnoteText">
    <w:name w:val="footnote text"/>
    <w:basedOn w:val="Normal"/>
    <w:link w:val="FootnoteTextChar"/>
    <w:rsid w:val="006804E6"/>
    <w:rPr>
      <w:szCs w:val="20"/>
    </w:rPr>
  </w:style>
  <w:style w:type="character" w:customStyle="1" w:styleId="Style1Char">
    <w:name w:val="Style1 Char"/>
    <w:basedOn w:val="DefaultParagraphFont"/>
    <w:link w:val="Style1"/>
    <w:rsid w:val="005C5DBA"/>
    <w:rPr>
      <w:rFonts w:ascii="Arial" w:eastAsia="Arial" w:hAnsi="Arial" w:cs="Arial"/>
      <w:b/>
      <w:color w:val="335B8A"/>
      <w:sz w:val="28"/>
      <w:szCs w:val="28"/>
    </w:rPr>
  </w:style>
  <w:style w:type="character" w:customStyle="1" w:styleId="FootnoteTextChar">
    <w:name w:val="Footnote Text Char"/>
    <w:basedOn w:val="DefaultParagraphFont"/>
    <w:link w:val="FootnoteText"/>
    <w:rsid w:val="006804E6"/>
    <w:rPr>
      <w:rFonts w:ascii="Times New Roman" w:eastAsia="Times New Roman" w:hAnsi="Times New Roman" w:cs="Times New Roman"/>
      <w:sz w:val="20"/>
      <w:szCs w:val="20"/>
    </w:rPr>
  </w:style>
  <w:style w:type="character" w:styleId="FootnoteReference">
    <w:name w:val="footnote reference"/>
    <w:rsid w:val="006804E6"/>
    <w:rPr>
      <w:vertAlign w:val="superscript"/>
    </w:rPr>
  </w:style>
  <w:style w:type="paragraph" w:styleId="EndnoteText">
    <w:name w:val="endnote text"/>
    <w:basedOn w:val="Normal"/>
    <w:link w:val="EndnoteTextChar"/>
    <w:uiPriority w:val="99"/>
    <w:semiHidden/>
    <w:unhideWhenUsed/>
    <w:rsid w:val="0087366B"/>
    <w:rPr>
      <w:szCs w:val="20"/>
    </w:rPr>
  </w:style>
  <w:style w:type="character" w:customStyle="1" w:styleId="EndnoteTextChar">
    <w:name w:val="Endnote Text Char"/>
    <w:basedOn w:val="DefaultParagraphFont"/>
    <w:link w:val="EndnoteText"/>
    <w:uiPriority w:val="99"/>
    <w:semiHidden/>
    <w:rsid w:val="0087366B"/>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87366B"/>
    <w:rPr>
      <w:vertAlign w:val="superscript"/>
    </w:rPr>
  </w:style>
  <w:style w:type="numbering" w:customStyle="1" w:styleId="NoList1">
    <w:name w:val="No List1"/>
    <w:next w:val="NoList"/>
    <w:uiPriority w:val="99"/>
    <w:semiHidden/>
    <w:unhideWhenUsed/>
    <w:rsid w:val="00CA0F97"/>
  </w:style>
  <w:style w:type="numbering" w:customStyle="1" w:styleId="NoList11">
    <w:name w:val="No List11"/>
    <w:next w:val="NoList"/>
    <w:uiPriority w:val="99"/>
    <w:semiHidden/>
    <w:unhideWhenUsed/>
    <w:rsid w:val="00CA0F97"/>
  </w:style>
  <w:style w:type="paragraph" w:styleId="BodyText">
    <w:name w:val="Body Text"/>
    <w:basedOn w:val="Normal"/>
    <w:link w:val="BodyTextChar"/>
    <w:uiPriority w:val="1"/>
    <w:qFormat/>
    <w:rsid w:val="00CA0F97"/>
    <w:pPr>
      <w:widowControl w:val="0"/>
      <w:autoSpaceDE w:val="0"/>
      <w:autoSpaceDN w:val="0"/>
      <w:adjustRightInd w:val="0"/>
      <w:ind w:left="1505"/>
    </w:pPr>
    <w:rPr>
      <w:rFonts w:ascii="Arial" w:hAnsi="Arial" w:cs="Arial"/>
      <w:szCs w:val="20"/>
      <w:lang w:eastAsia="en-GB"/>
    </w:rPr>
  </w:style>
  <w:style w:type="character" w:customStyle="1" w:styleId="BodyTextChar">
    <w:name w:val="Body Text Char"/>
    <w:basedOn w:val="DefaultParagraphFont"/>
    <w:link w:val="BodyText"/>
    <w:uiPriority w:val="1"/>
    <w:rsid w:val="00CA0F97"/>
    <w:rPr>
      <w:rFonts w:ascii="Arial" w:eastAsia="Times New Roman" w:hAnsi="Arial" w:cs="Arial"/>
      <w:sz w:val="20"/>
      <w:szCs w:val="20"/>
      <w:lang w:eastAsia="en-GB"/>
    </w:rPr>
  </w:style>
  <w:style w:type="paragraph" w:customStyle="1" w:styleId="TableParagraph">
    <w:name w:val="Table Paragraph"/>
    <w:basedOn w:val="Normal"/>
    <w:uiPriority w:val="1"/>
    <w:qFormat/>
    <w:rsid w:val="00CA0F97"/>
    <w:pPr>
      <w:widowControl w:val="0"/>
      <w:autoSpaceDE w:val="0"/>
      <w:autoSpaceDN w:val="0"/>
      <w:adjustRightInd w:val="0"/>
    </w:pPr>
    <w:rPr>
      <w:sz w:val="24"/>
      <w:lang w:eastAsia="en-GB"/>
    </w:rPr>
  </w:style>
  <w:style w:type="character" w:styleId="PageNumber">
    <w:name w:val="page number"/>
    <w:uiPriority w:val="99"/>
    <w:rsid w:val="00CA0F97"/>
    <w:rPr>
      <w:rFonts w:cs="Times New Roman"/>
    </w:rPr>
  </w:style>
  <w:style w:type="paragraph" w:styleId="PlainText">
    <w:name w:val="Plain Text"/>
    <w:basedOn w:val="Normal"/>
    <w:link w:val="PlainTextChar"/>
    <w:uiPriority w:val="99"/>
    <w:unhideWhenUsed/>
    <w:rsid w:val="00CA0F97"/>
    <w:rPr>
      <w:rFonts w:ascii="Calibri" w:eastAsia="Calibri" w:hAnsi="Calibri"/>
      <w:sz w:val="22"/>
      <w:szCs w:val="21"/>
    </w:rPr>
  </w:style>
  <w:style w:type="character" w:customStyle="1" w:styleId="PlainTextChar">
    <w:name w:val="Plain Text Char"/>
    <w:basedOn w:val="DefaultParagraphFont"/>
    <w:link w:val="PlainText"/>
    <w:uiPriority w:val="99"/>
    <w:rsid w:val="00CA0F97"/>
    <w:rPr>
      <w:rFonts w:ascii="Calibri" w:eastAsia="Calibri" w:hAnsi="Calibri" w:cs="Times New Roman"/>
      <w:szCs w:val="21"/>
    </w:rPr>
  </w:style>
  <w:style w:type="table" w:customStyle="1" w:styleId="TableGrid2">
    <w:name w:val="Table Grid2"/>
    <w:basedOn w:val="TableNormal"/>
    <w:next w:val="TableGrid"/>
    <w:uiPriority w:val="59"/>
    <w:rsid w:val="00CA0F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CA0F97"/>
  </w:style>
  <w:style w:type="paragraph" w:styleId="BodyText2">
    <w:name w:val="Body Text 2"/>
    <w:basedOn w:val="Normal"/>
    <w:link w:val="BodyText2Char"/>
    <w:uiPriority w:val="99"/>
    <w:rsid w:val="00CA0F97"/>
    <w:pPr>
      <w:spacing w:after="120" w:line="480" w:lineRule="auto"/>
    </w:pPr>
  </w:style>
  <w:style w:type="character" w:customStyle="1" w:styleId="BodyText2Char">
    <w:name w:val="Body Text 2 Char"/>
    <w:basedOn w:val="DefaultParagraphFont"/>
    <w:link w:val="BodyText2"/>
    <w:uiPriority w:val="99"/>
    <w:rsid w:val="00CA0F97"/>
    <w:rPr>
      <w:rFonts w:ascii="Times New Roman" w:eastAsia="Times New Roman" w:hAnsi="Times New Roman" w:cs="Times New Roman"/>
      <w:sz w:val="20"/>
      <w:szCs w:val="24"/>
    </w:rPr>
  </w:style>
  <w:style w:type="table" w:customStyle="1" w:styleId="TableGrid11">
    <w:name w:val="Table Grid11"/>
    <w:basedOn w:val="TableNormal"/>
    <w:next w:val="TableGrid"/>
    <w:uiPriority w:val="99"/>
    <w:rsid w:val="00CA0F97"/>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CA0F9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CA0F9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CA0F9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CA0F9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CA0F9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CA0F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17276">
      <w:bodyDiv w:val="1"/>
      <w:marLeft w:val="0"/>
      <w:marRight w:val="0"/>
      <w:marTop w:val="0"/>
      <w:marBottom w:val="0"/>
      <w:divBdr>
        <w:top w:val="none" w:sz="0" w:space="0" w:color="auto"/>
        <w:left w:val="none" w:sz="0" w:space="0" w:color="auto"/>
        <w:bottom w:val="none" w:sz="0" w:space="0" w:color="auto"/>
        <w:right w:val="none" w:sz="0" w:space="0" w:color="auto"/>
      </w:divBdr>
    </w:div>
    <w:div w:id="138307084">
      <w:bodyDiv w:val="1"/>
      <w:marLeft w:val="0"/>
      <w:marRight w:val="0"/>
      <w:marTop w:val="0"/>
      <w:marBottom w:val="0"/>
      <w:divBdr>
        <w:top w:val="none" w:sz="0" w:space="0" w:color="auto"/>
        <w:left w:val="none" w:sz="0" w:space="0" w:color="auto"/>
        <w:bottom w:val="none" w:sz="0" w:space="0" w:color="auto"/>
        <w:right w:val="none" w:sz="0" w:space="0" w:color="auto"/>
      </w:divBdr>
    </w:div>
    <w:div w:id="179439237">
      <w:bodyDiv w:val="1"/>
      <w:marLeft w:val="0"/>
      <w:marRight w:val="0"/>
      <w:marTop w:val="0"/>
      <w:marBottom w:val="0"/>
      <w:divBdr>
        <w:top w:val="none" w:sz="0" w:space="0" w:color="auto"/>
        <w:left w:val="none" w:sz="0" w:space="0" w:color="auto"/>
        <w:bottom w:val="none" w:sz="0" w:space="0" w:color="auto"/>
        <w:right w:val="none" w:sz="0" w:space="0" w:color="auto"/>
      </w:divBdr>
    </w:div>
    <w:div w:id="441076095">
      <w:bodyDiv w:val="1"/>
      <w:marLeft w:val="0"/>
      <w:marRight w:val="0"/>
      <w:marTop w:val="0"/>
      <w:marBottom w:val="0"/>
      <w:divBdr>
        <w:top w:val="none" w:sz="0" w:space="0" w:color="auto"/>
        <w:left w:val="none" w:sz="0" w:space="0" w:color="auto"/>
        <w:bottom w:val="none" w:sz="0" w:space="0" w:color="auto"/>
        <w:right w:val="none" w:sz="0" w:space="0" w:color="auto"/>
      </w:divBdr>
    </w:div>
    <w:div w:id="559905855">
      <w:bodyDiv w:val="1"/>
      <w:marLeft w:val="0"/>
      <w:marRight w:val="0"/>
      <w:marTop w:val="0"/>
      <w:marBottom w:val="0"/>
      <w:divBdr>
        <w:top w:val="none" w:sz="0" w:space="0" w:color="auto"/>
        <w:left w:val="none" w:sz="0" w:space="0" w:color="auto"/>
        <w:bottom w:val="none" w:sz="0" w:space="0" w:color="auto"/>
        <w:right w:val="none" w:sz="0" w:space="0" w:color="auto"/>
      </w:divBdr>
    </w:div>
    <w:div w:id="817459721">
      <w:bodyDiv w:val="1"/>
      <w:marLeft w:val="0"/>
      <w:marRight w:val="0"/>
      <w:marTop w:val="0"/>
      <w:marBottom w:val="0"/>
      <w:divBdr>
        <w:top w:val="none" w:sz="0" w:space="0" w:color="auto"/>
        <w:left w:val="none" w:sz="0" w:space="0" w:color="auto"/>
        <w:bottom w:val="none" w:sz="0" w:space="0" w:color="auto"/>
        <w:right w:val="none" w:sz="0" w:space="0" w:color="auto"/>
      </w:divBdr>
    </w:div>
    <w:div w:id="856232848">
      <w:bodyDiv w:val="1"/>
      <w:marLeft w:val="0"/>
      <w:marRight w:val="0"/>
      <w:marTop w:val="0"/>
      <w:marBottom w:val="0"/>
      <w:divBdr>
        <w:top w:val="none" w:sz="0" w:space="0" w:color="auto"/>
        <w:left w:val="none" w:sz="0" w:space="0" w:color="auto"/>
        <w:bottom w:val="none" w:sz="0" w:space="0" w:color="auto"/>
        <w:right w:val="none" w:sz="0" w:space="0" w:color="auto"/>
      </w:divBdr>
    </w:div>
    <w:div w:id="1081760717">
      <w:bodyDiv w:val="1"/>
      <w:marLeft w:val="0"/>
      <w:marRight w:val="0"/>
      <w:marTop w:val="0"/>
      <w:marBottom w:val="0"/>
      <w:divBdr>
        <w:top w:val="none" w:sz="0" w:space="0" w:color="auto"/>
        <w:left w:val="none" w:sz="0" w:space="0" w:color="auto"/>
        <w:bottom w:val="none" w:sz="0" w:space="0" w:color="auto"/>
        <w:right w:val="none" w:sz="0" w:space="0" w:color="auto"/>
      </w:divBdr>
    </w:div>
    <w:div w:id="1160996216">
      <w:bodyDiv w:val="1"/>
      <w:marLeft w:val="0"/>
      <w:marRight w:val="0"/>
      <w:marTop w:val="0"/>
      <w:marBottom w:val="0"/>
      <w:divBdr>
        <w:top w:val="none" w:sz="0" w:space="0" w:color="auto"/>
        <w:left w:val="none" w:sz="0" w:space="0" w:color="auto"/>
        <w:bottom w:val="none" w:sz="0" w:space="0" w:color="auto"/>
        <w:right w:val="none" w:sz="0" w:space="0" w:color="auto"/>
      </w:divBdr>
    </w:div>
    <w:div w:id="1203589069">
      <w:bodyDiv w:val="1"/>
      <w:marLeft w:val="0"/>
      <w:marRight w:val="0"/>
      <w:marTop w:val="0"/>
      <w:marBottom w:val="0"/>
      <w:divBdr>
        <w:top w:val="none" w:sz="0" w:space="0" w:color="auto"/>
        <w:left w:val="none" w:sz="0" w:space="0" w:color="auto"/>
        <w:bottom w:val="none" w:sz="0" w:space="0" w:color="auto"/>
        <w:right w:val="none" w:sz="0" w:space="0" w:color="auto"/>
      </w:divBdr>
    </w:div>
    <w:div w:id="1287735430">
      <w:bodyDiv w:val="1"/>
      <w:marLeft w:val="0"/>
      <w:marRight w:val="0"/>
      <w:marTop w:val="0"/>
      <w:marBottom w:val="0"/>
      <w:divBdr>
        <w:top w:val="none" w:sz="0" w:space="0" w:color="auto"/>
        <w:left w:val="none" w:sz="0" w:space="0" w:color="auto"/>
        <w:bottom w:val="none" w:sz="0" w:space="0" w:color="auto"/>
        <w:right w:val="none" w:sz="0" w:space="0" w:color="auto"/>
      </w:divBdr>
    </w:div>
    <w:div w:id="1323509949">
      <w:bodyDiv w:val="1"/>
      <w:marLeft w:val="0"/>
      <w:marRight w:val="0"/>
      <w:marTop w:val="0"/>
      <w:marBottom w:val="0"/>
      <w:divBdr>
        <w:top w:val="none" w:sz="0" w:space="0" w:color="auto"/>
        <w:left w:val="none" w:sz="0" w:space="0" w:color="auto"/>
        <w:bottom w:val="none" w:sz="0" w:space="0" w:color="auto"/>
        <w:right w:val="none" w:sz="0" w:space="0" w:color="auto"/>
      </w:divBdr>
    </w:div>
    <w:div w:id="1399282925">
      <w:bodyDiv w:val="1"/>
      <w:marLeft w:val="0"/>
      <w:marRight w:val="0"/>
      <w:marTop w:val="0"/>
      <w:marBottom w:val="0"/>
      <w:divBdr>
        <w:top w:val="none" w:sz="0" w:space="0" w:color="auto"/>
        <w:left w:val="none" w:sz="0" w:space="0" w:color="auto"/>
        <w:bottom w:val="none" w:sz="0" w:space="0" w:color="auto"/>
        <w:right w:val="none" w:sz="0" w:space="0" w:color="auto"/>
      </w:divBdr>
    </w:div>
    <w:div w:id="1435639009">
      <w:bodyDiv w:val="1"/>
      <w:marLeft w:val="0"/>
      <w:marRight w:val="0"/>
      <w:marTop w:val="0"/>
      <w:marBottom w:val="0"/>
      <w:divBdr>
        <w:top w:val="none" w:sz="0" w:space="0" w:color="auto"/>
        <w:left w:val="none" w:sz="0" w:space="0" w:color="auto"/>
        <w:bottom w:val="none" w:sz="0" w:space="0" w:color="auto"/>
        <w:right w:val="none" w:sz="0" w:space="0" w:color="auto"/>
      </w:divBdr>
    </w:div>
    <w:div w:id="1654524613">
      <w:bodyDiv w:val="1"/>
      <w:marLeft w:val="0"/>
      <w:marRight w:val="0"/>
      <w:marTop w:val="0"/>
      <w:marBottom w:val="0"/>
      <w:divBdr>
        <w:top w:val="none" w:sz="0" w:space="0" w:color="auto"/>
        <w:left w:val="none" w:sz="0" w:space="0" w:color="auto"/>
        <w:bottom w:val="none" w:sz="0" w:space="0" w:color="auto"/>
        <w:right w:val="none" w:sz="0" w:space="0" w:color="auto"/>
      </w:divBdr>
    </w:div>
    <w:div w:id="1657564947">
      <w:bodyDiv w:val="1"/>
      <w:marLeft w:val="0"/>
      <w:marRight w:val="0"/>
      <w:marTop w:val="0"/>
      <w:marBottom w:val="0"/>
      <w:divBdr>
        <w:top w:val="none" w:sz="0" w:space="0" w:color="auto"/>
        <w:left w:val="none" w:sz="0" w:space="0" w:color="auto"/>
        <w:bottom w:val="none" w:sz="0" w:space="0" w:color="auto"/>
        <w:right w:val="none" w:sz="0" w:space="0" w:color="auto"/>
      </w:divBdr>
    </w:div>
    <w:div w:id="1748989346">
      <w:bodyDiv w:val="1"/>
      <w:marLeft w:val="0"/>
      <w:marRight w:val="0"/>
      <w:marTop w:val="0"/>
      <w:marBottom w:val="0"/>
      <w:divBdr>
        <w:top w:val="none" w:sz="0" w:space="0" w:color="auto"/>
        <w:left w:val="none" w:sz="0" w:space="0" w:color="auto"/>
        <w:bottom w:val="none" w:sz="0" w:space="0" w:color="auto"/>
        <w:right w:val="none" w:sz="0" w:space="0" w:color="auto"/>
      </w:divBdr>
    </w:div>
    <w:div w:id="1752700234">
      <w:bodyDiv w:val="1"/>
      <w:marLeft w:val="0"/>
      <w:marRight w:val="0"/>
      <w:marTop w:val="0"/>
      <w:marBottom w:val="0"/>
      <w:divBdr>
        <w:top w:val="none" w:sz="0" w:space="0" w:color="auto"/>
        <w:left w:val="none" w:sz="0" w:space="0" w:color="auto"/>
        <w:bottom w:val="none" w:sz="0" w:space="0" w:color="auto"/>
        <w:right w:val="none" w:sz="0" w:space="0" w:color="auto"/>
      </w:divBdr>
    </w:div>
    <w:div w:id="1921139543">
      <w:bodyDiv w:val="1"/>
      <w:marLeft w:val="0"/>
      <w:marRight w:val="0"/>
      <w:marTop w:val="0"/>
      <w:marBottom w:val="0"/>
      <w:divBdr>
        <w:top w:val="none" w:sz="0" w:space="0" w:color="auto"/>
        <w:left w:val="none" w:sz="0" w:space="0" w:color="auto"/>
        <w:bottom w:val="none" w:sz="0" w:space="0" w:color="auto"/>
        <w:right w:val="none" w:sz="0" w:space="0" w:color="auto"/>
      </w:divBdr>
    </w:div>
    <w:div w:id="1959602949">
      <w:bodyDiv w:val="1"/>
      <w:marLeft w:val="0"/>
      <w:marRight w:val="0"/>
      <w:marTop w:val="0"/>
      <w:marBottom w:val="0"/>
      <w:divBdr>
        <w:top w:val="none" w:sz="0" w:space="0" w:color="auto"/>
        <w:left w:val="none" w:sz="0" w:space="0" w:color="auto"/>
        <w:bottom w:val="none" w:sz="0" w:space="0" w:color="auto"/>
        <w:right w:val="none" w:sz="0" w:space="0" w:color="auto"/>
      </w:divBdr>
    </w:div>
    <w:div w:id="212607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A71E58-0731-4800-9E9D-88EA80890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460</Words>
  <Characters>2624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Peak District National Park Authority</Company>
  <LinksUpToDate>false</LinksUpToDate>
  <CharactersWithSpaces>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Shaw Deborah</dc:creator>
  <cp:lastModifiedBy>Jackson Dewi</cp:lastModifiedBy>
  <cp:revision>3</cp:revision>
  <cp:lastPrinted>2019-09-19T13:16:00Z</cp:lastPrinted>
  <dcterms:created xsi:type="dcterms:W3CDTF">2021-02-10T11:59:00Z</dcterms:created>
  <dcterms:modified xsi:type="dcterms:W3CDTF">2021-02-10T12:01:00Z</dcterms:modified>
</cp:coreProperties>
</file>