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FAE09" w14:textId="77777777" w:rsidR="00C13191" w:rsidRDefault="00C13191" w:rsidP="00C0737D">
      <w:pPr>
        <w:pStyle w:val="Header"/>
        <w:rPr>
          <w:rFonts w:ascii="Arial" w:hAnsi="Arial" w:cs="Arial"/>
          <w:b/>
          <w:sz w:val="22"/>
          <w:szCs w:val="22"/>
        </w:rPr>
      </w:pPr>
      <w:bookmarkStart w:id="0" w:name="_Toc259092625"/>
      <w:bookmarkStart w:id="1" w:name="_Toc259091178"/>
    </w:p>
    <w:p w14:paraId="6C147D43" w14:textId="77777777" w:rsidR="00C13191" w:rsidRPr="00C13191" w:rsidRDefault="00C13191" w:rsidP="00C13191">
      <w:pPr>
        <w:pStyle w:val="Header"/>
        <w:jc w:val="center"/>
        <w:rPr>
          <w:rFonts w:ascii="Arial" w:hAnsi="Arial" w:cs="Arial"/>
          <w:b/>
          <w:sz w:val="52"/>
          <w:szCs w:val="52"/>
        </w:rPr>
      </w:pPr>
      <w:r w:rsidRPr="00C13191">
        <w:rPr>
          <w:rFonts w:ascii="Arial" w:hAnsi="Arial" w:cs="Arial"/>
          <w:b/>
          <w:sz w:val="52"/>
          <w:szCs w:val="52"/>
        </w:rPr>
        <w:t>Moors for the Future Partnership</w:t>
      </w:r>
    </w:p>
    <w:p w14:paraId="6916660E" w14:textId="77777777" w:rsidR="00C13191" w:rsidRPr="00C13191" w:rsidRDefault="00C13191" w:rsidP="00C13191">
      <w:pPr>
        <w:pStyle w:val="Header"/>
        <w:jc w:val="center"/>
        <w:rPr>
          <w:rFonts w:ascii="Arial" w:hAnsi="Arial" w:cs="Arial"/>
          <w:b/>
          <w:sz w:val="52"/>
          <w:szCs w:val="52"/>
        </w:rPr>
      </w:pPr>
      <w:r w:rsidRPr="00C13191">
        <w:rPr>
          <w:rFonts w:ascii="Arial" w:hAnsi="Arial" w:cs="Arial"/>
          <w:b/>
          <w:sz w:val="52"/>
          <w:szCs w:val="52"/>
        </w:rPr>
        <w:t xml:space="preserve">Invitation to </w:t>
      </w:r>
      <w:r w:rsidR="00A96DA6">
        <w:rPr>
          <w:rFonts w:ascii="Arial" w:hAnsi="Arial" w:cs="Arial"/>
          <w:b/>
          <w:sz w:val="52"/>
          <w:szCs w:val="52"/>
        </w:rPr>
        <w:t>Quote</w:t>
      </w:r>
    </w:p>
    <w:p w14:paraId="1B560486" w14:textId="77777777" w:rsidR="00C13191" w:rsidRDefault="00C13191" w:rsidP="00C13191">
      <w:pPr>
        <w:pStyle w:val="Header"/>
        <w:jc w:val="center"/>
        <w:rPr>
          <w:rFonts w:ascii="Arial" w:hAnsi="Arial" w:cs="Arial"/>
          <w:b/>
          <w:sz w:val="52"/>
          <w:szCs w:val="52"/>
        </w:rPr>
      </w:pPr>
    </w:p>
    <w:p w14:paraId="4DF84F90" w14:textId="5F57FA38" w:rsidR="00C13191" w:rsidRPr="006B13C1" w:rsidRDefault="00C13191" w:rsidP="006B13C1">
      <w:pPr>
        <w:pStyle w:val="Title"/>
      </w:pPr>
      <w:r w:rsidRPr="006B13C1">
        <w:t xml:space="preserve">MFF </w:t>
      </w:r>
      <w:r w:rsidR="000F6ED0">
        <w:t>123</w:t>
      </w:r>
      <w:r w:rsidR="007C4E3B" w:rsidRPr="006B13C1">
        <w:t xml:space="preserve"> </w:t>
      </w:r>
      <w:r w:rsidR="000F6ED0">
        <w:t>2021</w:t>
      </w:r>
    </w:p>
    <w:p w14:paraId="4A111AB5" w14:textId="1E52FD1C" w:rsidR="00C13191" w:rsidRPr="006B13C1" w:rsidRDefault="000F6ED0" w:rsidP="006B13C1">
      <w:pPr>
        <w:pStyle w:val="Title"/>
      </w:pPr>
      <w:r>
        <w:t>Stock fencing on Winter Hill</w:t>
      </w:r>
    </w:p>
    <w:p w14:paraId="0D3A71F7" w14:textId="77777777" w:rsidR="00200543" w:rsidRDefault="00200543" w:rsidP="00C13191">
      <w:pPr>
        <w:pStyle w:val="Header"/>
        <w:jc w:val="center"/>
        <w:rPr>
          <w:rFonts w:ascii="Arial" w:hAnsi="Arial" w:cs="Arial"/>
          <w:b/>
          <w:sz w:val="52"/>
          <w:szCs w:val="52"/>
        </w:rPr>
      </w:pPr>
    </w:p>
    <w:p w14:paraId="1632CCE7" w14:textId="188BE91A" w:rsidR="00A96DA6" w:rsidRPr="006B13C1" w:rsidRDefault="00DE03C4" w:rsidP="006B13C1">
      <w:pPr>
        <w:pStyle w:val="Subtitle"/>
      </w:pPr>
      <w:r w:rsidRPr="006B13C1">
        <w:t>Tender</w:t>
      </w:r>
      <w:r w:rsidR="00200543" w:rsidRPr="006B13C1">
        <w:t xml:space="preserve"> Return Date </w:t>
      </w:r>
      <w:r w:rsidR="000F6ED0">
        <w:t>3</w:t>
      </w:r>
      <w:r w:rsidR="00A96DA6" w:rsidRPr="00A05049">
        <w:t>pm</w:t>
      </w:r>
      <w:r w:rsidR="00200543" w:rsidRPr="00A05049">
        <w:t xml:space="preserve"> </w:t>
      </w:r>
      <w:r w:rsidR="001E3DBB">
        <w:t>Friday</w:t>
      </w:r>
      <w:r w:rsidR="00A96DA6" w:rsidRPr="00A05049">
        <w:t xml:space="preserve"> </w:t>
      </w:r>
      <w:r w:rsidR="001E3DBB">
        <w:t>19</w:t>
      </w:r>
      <w:r w:rsidR="00A96DA6" w:rsidRPr="00A05049">
        <w:t xml:space="preserve"> </w:t>
      </w:r>
      <w:r w:rsidR="000F6ED0">
        <w:t>February</w:t>
      </w:r>
      <w:r w:rsidR="004D1442" w:rsidRPr="00A05049">
        <w:t xml:space="preserve"> </w:t>
      </w:r>
      <w:r w:rsidR="000F6ED0">
        <w:t>2021</w:t>
      </w:r>
    </w:p>
    <w:p w14:paraId="35EB67ED" w14:textId="77777777" w:rsidR="00C13191" w:rsidRDefault="00C13191" w:rsidP="00C0737D">
      <w:pPr>
        <w:pStyle w:val="Header"/>
        <w:rPr>
          <w:rFonts w:ascii="Arial" w:hAnsi="Arial" w:cs="Arial"/>
          <w:b/>
          <w:sz w:val="22"/>
          <w:szCs w:val="22"/>
        </w:rPr>
      </w:pPr>
    </w:p>
    <w:p w14:paraId="22FEB6CE" w14:textId="77777777" w:rsidR="00C13191" w:rsidRDefault="00C13191" w:rsidP="00C0737D">
      <w:pPr>
        <w:pStyle w:val="Header"/>
        <w:rPr>
          <w:rFonts w:ascii="Arial" w:hAnsi="Arial" w:cs="Arial"/>
          <w:b/>
          <w:sz w:val="22"/>
          <w:szCs w:val="22"/>
        </w:rPr>
      </w:pPr>
    </w:p>
    <w:p w14:paraId="0FB8FE56" w14:textId="7F987D80" w:rsidR="001927D1" w:rsidRDefault="000F6ED0" w:rsidP="00EE22FE">
      <w:pPr>
        <w:pStyle w:val="Header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Installation of stock exclusion fencing and access furniture on Winter Hill by end March 2021. </w:t>
      </w:r>
    </w:p>
    <w:p w14:paraId="4701F0A6" w14:textId="258A5D81" w:rsidR="00D800A0" w:rsidRDefault="00D800A0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58568BF" w14:textId="4FB1892E" w:rsidR="00F507C6" w:rsidRDefault="00F507C6" w:rsidP="008A35C6">
      <w:pPr>
        <w:pStyle w:val="Heading2"/>
        <w:numPr>
          <w:ilvl w:val="0"/>
          <w:numId w:val="35"/>
        </w:numPr>
      </w:pPr>
      <w:bookmarkStart w:id="2" w:name="_Toc63764004"/>
      <w:bookmarkEnd w:id="0"/>
      <w:bookmarkEnd w:id="1"/>
      <w:r>
        <w:lastRenderedPageBreak/>
        <w:t>TENDER QUESTIONNAIRE</w:t>
      </w:r>
      <w:bookmarkEnd w:id="2"/>
    </w:p>
    <w:p w14:paraId="0A102608" w14:textId="77777777" w:rsidR="00F507C6" w:rsidRDefault="00F507C6" w:rsidP="00F507C6"/>
    <w:p w14:paraId="288FAEB0" w14:textId="77777777" w:rsidR="00F507C6" w:rsidRPr="00846087" w:rsidRDefault="00F507C6" w:rsidP="00F507C6">
      <w:pPr>
        <w:jc w:val="both"/>
        <w:rPr>
          <w:rFonts w:ascii="Arial" w:hAnsi="Arial"/>
          <w:b/>
          <w:bCs/>
          <w:sz w:val="22"/>
          <w:szCs w:val="22"/>
        </w:rPr>
      </w:pPr>
      <w:r w:rsidRPr="00846087">
        <w:rPr>
          <w:rFonts w:ascii="Arial" w:hAnsi="Arial"/>
          <w:b/>
          <w:bCs/>
          <w:sz w:val="22"/>
          <w:szCs w:val="22"/>
        </w:rPr>
        <w:t xml:space="preserve">PEAK DISTRICT NATIONAL PARK AUTHORITY </w:t>
      </w:r>
    </w:p>
    <w:p w14:paraId="2B2D6F1B" w14:textId="423604CA" w:rsidR="00F507C6" w:rsidRPr="00846087" w:rsidRDefault="00F507C6" w:rsidP="00F507C6">
      <w:p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MFF 123</w:t>
      </w:r>
      <w:r w:rsidRPr="009327E9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2021</w:t>
      </w:r>
      <w:r w:rsidRPr="009327E9">
        <w:rPr>
          <w:rFonts w:ascii="Arial" w:hAnsi="Arial"/>
          <w:b/>
          <w:bCs/>
          <w:sz w:val="22"/>
          <w:szCs w:val="22"/>
        </w:rPr>
        <w:t xml:space="preserve"> </w:t>
      </w:r>
      <w:r w:rsidR="001624A7">
        <w:rPr>
          <w:rFonts w:ascii="Arial" w:hAnsi="Arial" w:cs="Arial"/>
          <w:b/>
          <w:szCs w:val="22"/>
        </w:rPr>
        <w:t>Stock f</w:t>
      </w:r>
      <w:r>
        <w:rPr>
          <w:rFonts w:ascii="Arial" w:hAnsi="Arial" w:cs="Arial"/>
          <w:b/>
          <w:szCs w:val="22"/>
        </w:rPr>
        <w:t>encing</w:t>
      </w:r>
      <w:r w:rsidR="001624A7">
        <w:rPr>
          <w:rFonts w:ascii="Arial" w:hAnsi="Arial" w:cs="Arial"/>
          <w:b/>
          <w:szCs w:val="22"/>
        </w:rPr>
        <w:t xml:space="preserve"> on Winter Hill</w:t>
      </w:r>
    </w:p>
    <w:p w14:paraId="090C1822" w14:textId="77777777" w:rsidR="00F507C6" w:rsidRPr="00846087" w:rsidRDefault="00F507C6" w:rsidP="00F507C6">
      <w:pPr>
        <w:jc w:val="both"/>
        <w:rPr>
          <w:rFonts w:ascii="Arial" w:hAnsi="Arial"/>
          <w:b/>
          <w:bCs/>
          <w:sz w:val="22"/>
          <w:szCs w:val="22"/>
        </w:rPr>
      </w:pPr>
      <w:r w:rsidRPr="00846087">
        <w:rPr>
          <w:rFonts w:ascii="Arial" w:hAnsi="Arial"/>
          <w:b/>
          <w:bCs/>
          <w:sz w:val="22"/>
          <w:szCs w:val="22"/>
        </w:rPr>
        <w:t>INVITATION TO TENDER (ITT)</w:t>
      </w:r>
    </w:p>
    <w:p w14:paraId="3006821B" w14:textId="77777777" w:rsidR="00F507C6" w:rsidRPr="005C5DBA" w:rsidRDefault="00F507C6" w:rsidP="00F507C6">
      <w:p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OPEN PROCEDURE</w:t>
      </w:r>
    </w:p>
    <w:p w14:paraId="04BA10AA" w14:textId="77777777" w:rsidR="00F507C6" w:rsidRPr="005C5DBA" w:rsidRDefault="00F507C6" w:rsidP="00F507C6">
      <w:pPr>
        <w:rPr>
          <w:rFonts w:ascii="Arial" w:eastAsia="Arial" w:hAnsi="Arial" w:cs="Arial"/>
          <w:color w:val="548DD4" w:themeColor="text2" w:themeTint="99"/>
          <w:sz w:val="28"/>
          <w:szCs w:val="28"/>
        </w:rPr>
      </w:pPr>
    </w:p>
    <w:p w14:paraId="711E0ED7" w14:textId="77777777" w:rsidR="00F507C6" w:rsidRPr="005C5DBA" w:rsidRDefault="00F507C6" w:rsidP="00F507C6">
      <w:pPr>
        <w:rPr>
          <w:rFonts w:ascii="Arial" w:eastAsia="Arial" w:hAnsi="Arial" w:cs="Arial"/>
          <w:color w:val="548DD4" w:themeColor="text2" w:themeTint="99"/>
          <w:sz w:val="28"/>
          <w:szCs w:val="28"/>
        </w:rPr>
      </w:pPr>
      <w:r w:rsidRPr="005C5DBA">
        <w:rPr>
          <w:rFonts w:ascii="Arial" w:eastAsia="Arial" w:hAnsi="Arial" w:cs="Arial"/>
          <w:color w:val="548DD4" w:themeColor="text2" w:themeTint="99"/>
          <w:sz w:val="28"/>
          <w:szCs w:val="28"/>
        </w:rPr>
        <w:t>Standard Selection Questionnaire</w:t>
      </w:r>
    </w:p>
    <w:p w14:paraId="292C3A14" w14:textId="77777777" w:rsidR="00F507C6" w:rsidRPr="005C5DBA" w:rsidRDefault="00F507C6" w:rsidP="00F507C6">
      <w:pPr>
        <w:rPr>
          <w:rFonts w:ascii="Arial" w:eastAsia="Arial" w:hAnsi="Arial" w:cs="Arial"/>
          <w:color w:val="548DD4" w:themeColor="text2" w:themeTint="99"/>
          <w:sz w:val="28"/>
          <w:szCs w:val="28"/>
        </w:rPr>
      </w:pPr>
      <w:proofErr w:type="gramStart"/>
      <w:r w:rsidRPr="005C5DBA">
        <w:rPr>
          <w:rFonts w:ascii="Arial" w:eastAsia="Arial" w:hAnsi="Arial" w:cs="Arial"/>
          <w:color w:val="548DD4" w:themeColor="text2" w:themeTint="99"/>
          <w:sz w:val="28"/>
          <w:szCs w:val="28"/>
        </w:rPr>
        <w:t>suitability</w:t>
      </w:r>
      <w:proofErr w:type="gramEnd"/>
      <w:r w:rsidRPr="005C5DBA">
        <w:rPr>
          <w:rFonts w:ascii="Arial" w:eastAsia="Arial" w:hAnsi="Arial" w:cs="Arial"/>
          <w:color w:val="548DD4" w:themeColor="text2" w:themeTint="99"/>
          <w:sz w:val="28"/>
          <w:szCs w:val="28"/>
        </w:rPr>
        <w:t xml:space="preserve"> assessment questions</w:t>
      </w:r>
    </w:p>
    <w:p w14:paraId="20BCE15E" w14:textId="77777777" w:rsidR="00F507C6" w:rsidRPr="005C5DBA" w:rsidRDefault="00F507C6" w:rsidP="00F507C6">
      <w:pPr>
        <w:rPr>
          <w:rFonts w:ascii="Arial" w:hAnsi="Arial" w:cs="Arial"/>
          <w:color w:val="548DD4" w:themeColor="text2" w:themeTint="99"/>
          <w:sz w:val="28"/>
          <w:szCs w:val="28"/>
        </w:rPr>
      </w:pPr>
    </w:p>
    <w:p w14:paraId="091E8D4C" w14:textId="77777777" w:rsidR="00F507C6" w:rsidRPr="00846087" w:rsidRDefault="00F507C6" w:rsidP="00F507C6">
      <w:pPr>
        <w:spacing w:after="160" w:line="256" w:lineRule="auto"/>
        <w:jc w:val="both"/>
        <w:rPr>
          <w:rFonts w:ascii="Arial" w:eastAsia="Arial" w:hAnsi="Arial" w:cs="Arial"/>
          <w:b/>
          <w:i/>
          <w:color w:val="000000"/>
          <w:szCs w:val="20"/>
        </w:rPr>
      </w:pPr>
      <w:r w:rsidRPr="00846087">
        <w:rPr>
          <w:rFonts w:ascii="Arial" w:eastAsia="Arial" w:hAnsi="Arial" w:cs="Arial"/>
          <w:b/>
          <w:i/>
          <w:color w:val="000000"/>
          <w:szCs w:val="20"/>
        </w:rPr>
        <w:t>Potential Supplier Information: Part 1</w:t>
      </w:r>
    </w:p>
    <w:p w14:paraId="741F4E49" w14:textId="77777777" w:rsidR="00F507C6" w:rsidRPr="00846087" w:rsidRDefault="00F507C6" w:rsidP="00F507C6">
      <w:pPr>
        <w:spacing w:after="160" w:line="256" w:lineRule="auto"/>
        <w:jc w:val="both"/>
        <w:rPr>
          <w:rFonts w:ascii="Arial" w:eastAsia="Arial" w:hAnsi="Arial" w:cs="Arial"/>
          <w:i/>
          <w:color w:val="000000"/>
          <w:szCs w:val="20"/>
        </w:rPr>
      </w:pPr>
      <w:r w:rsidRPr="00846087">
        <w:rPr>
          <w:rFonts w:ascii="Arial" w:eastAsia="Arial" w:hAnsi="Arial" w:cs="Arial"/>
          <w:i/>
          <w:color w:val="000000"/>
          <w:szCs w:val="20"/>
        </w:rPr>
        <w:t xml:space="preserve">When completed, this form is to </w:t>
      </w:r>
      <w:proofErr w:type="gramStart"/>
      <w:r w:rsidRPr="00846087">
        <w:rPr>
          <w:rFonts w:ascii="Arial" w:eastAsia="Arial" w:hAnsi="Arial" w:cs="Arial"/>
          <w:i/>
          <w:color w:val="000000"/>
          <w:szCs w:val="20"/>
        </w:rPr>
        <w:t>be sent</w:t>
      </w:r>
      <w:proofErr w:type="gramEnd"/>
      <w:r w:rsidRPr="00846087">
        <w:rPr>
          <w:rFonts w:ascii="Arial" w:eastAsia="Arial" w:hAnsi="Arial" w:cs="Arial"/>
          <w:i/>
          <w:color w:val="000000"/>
          <w:szCs w:val="20"/>
        </w:rPr>
        <w:t xml:space="preserve"> back to the contact point given in the procurement documents along with the selection information requested in the ITT. This section is not scored but is required information</w:t>
      </w:r>
    </w:p>
    <w:p w14:paraId="700B30C4" w14:textId="77777777" w:rsidR="00F507C6" w:rsidRPr="00846087" w:rsidRDefault="00F507C6" w:rsidP="00F507C6">
      <w:pPr>
        <w:spacing w:after="150"/>
        <w:jc w:val="both"/>
        <w:rPr>
          <w:b/>
          <w:i/>
          <w:color w:val="000000"/>
          <w:szCs w:val="20"/>
        </w:rPr>
      </w:pPr>
      <w:r w:rsidRPr="00846087">
        <w:rPr>
          <w:rFonts w:ascii="Arial" w:eastAsia="Arial" w:hAnsi="Arial" w:cs="Arial"/>
          <w:b/>
          <w:i/>
          <w:color w:val="000000"/>
          <w:szCs w:val="20"/>
        </w:rPr>
        <w:t>Part 2 is not used</w:t>
      </w:r>
    </w:p>
    <w:p w14:paraId="785ABEEB" w14:textId="77777777" w:rsidR="00F507C6" w:rsidRPr="00846087" w:rsidRDefault="00F507C6" w:rsidP="00F507C6">
      <w:pPr>
        <w:spacing w:after="150"/>
        <w:jc w:val="both"/>
        <w:rPr>
          <w:i/>
          <w:color w:val="000000"/>
          <w:szCs w:val="20"/>
        </w:rPr>
      </w:pPr>
      <w:r w:rsidRPr="00846087">
        <w:rPr>
          <w:rFonts w:ascii="Arial" w:eastAsia="Arial" w:hAnsi="Arial" w:cs="Arial"/>
          <w:b/>
          <w:i/>
          <w:color w:val="000000"/>
          <w:szCs w:val="20"/>
        </w:rPr>
        <w:t>Supplier Selection Questions: Part 3</w:t>
      </w:r>
    </w:p>
    <w:p w14:paraId="4C5B36FB" w14:textId="77777777" w:rsidR="00F507C6" w:rsidRPr="00846087" w:rsidRDefault="00F507C6" w:rsidP="00F507C6">
      <w:pPr>
        <w:spacing w:after="160"/>
        <w:ind w:right="11"/>
        <w:jc w:val="both"/>
        <w:rPr>
          <w:i/>
          <w:color w:val="000000"/>
          <w:szCs w:val="20"/>
        </w:rPr>
      </w:pPr>
      <w:r w:rsidRPr="00846087">
        <w:rPr>
          <w:rFonts w:ascii="Arial" w:eastAsia="Arial" w:hAnsi="Arial" w:cs="Arial"/>
          <w:i/>
          <w:color w:val="000000"/>
          <w:szCs w:val="20"/>
        </w:rPr>
        <w:t xml:space="preserve">If the relevant documentary evidence referred to in the Selection Questionnaire is not provided upon request and </w:t>
      </w:r>
      <w:proofErr w:type="gramStart"/>
      <w:r w:rsidRPr="00846087">
        <w:rPr>
          <w:rFonts w:ascii="Arial" w:eastAsia="Arial" w:hAnsi="Arial" w:cs="Arial"/>
          <w:i/>
          <w:color w:val="000000"/>
          <w:szCs w:val="20"/>
        </w:rPr>
        <w:t>without delay</w:t>
      </w:r>
      <w:proofErr w:type="gramEnd"/>
      <w:r w:rsidRPr="00846087">
        <w:rPr>
          <w:rFonts w:ascii="Arial" w:eastAsia="Arial" w:hAnsi="Arial" w:cs="Arial"/>
          <w:i/>
          <w:color w:val="000000"/>
          <w:szCs w:val="20"/>
        </w:rPr>
        <w:t xml:space="preserve"> we reserve the right to amend the contract award decision and award to the next compliant bidder.</w:t>
      </w:r>
    </w:p>
    <w:p w14:paraId="62590D87" w14:textId="77777777" w:rsidR="00F507C6" w:rsidRPr="00846087" w:rsidRDefault="00F507C6" w:rsidP="00F507C6">
      <w:pPr>
        <w:spacing w:after="150"/>
        <w:jc w:val="both"/>
        <w:rPr>
          <w:i/>
          <w:color w:val="000000"/>
          <w:szCs w:val="20"/>
        </w:rPr>
      </w:pPr>
      <w:r w:rsidRPr="00846087">
        <w:rPr>
          <w:rFonts w:ascii="Arial" w:eastAsia="Arial" w:hAnsi="Arial" w:cs="Arial"/>
          <w:b/>
          <w:i/>
          <w:color w:val="000000"/>
          <w:szCs w:val="20"/>
        </w:rPr>
        <w:t>Consequences of misrepresentation</w:t>
      </w:r>
    </w:p>
    <w:p w14:paraId="0D68E5CA" w14:textId="77777777" w:rsidR="00F507C6" w:rsidRPr="00846087" w:rsidRDefault="00F507C6" w:rsidP="00F507C6">
      <w:pPr>
        <w:spacing w:after="150"/>
        <w:jc w:val="both"/>
        <w:rPr>
          <w:i/>
          <w:color w:val="000000"/>
          <w:szCs w:val="20"/>
        </w:rPr>
      </w:pPr>
      <w:r w:rsidRPr="00846087">
        <w:rPr>
          <w:rFonts w:ascii="Arial" w:eastAsia="Arial" w:hAnsi="Arial" w:cs="Arial"/>
          <w:i/>
          <w:color w:val="000000"/>
          <w:szCs w:val="20"/>
        </w:rPr>
        <w:t xml:space="preserve">If you seriously misrepresent any </w:t>
      </w:r>
      <w:proofErr w:type="gramStart"/>
      <w:r w:rsidRPr="00846087">
        <w:rPr>
          <w:rFonts w:ascii="Arial" w:eastAsia="Arial" w:hAnsi="Arial" w:cs="Arial"/>
          <w:i/>
          <w:color w:val="000000"/>
          <w:szCs w:val="20"/>
        </w:rPr>
        <w:t>factual information</w:t>
      </w:r>
      <w:proofErr w:type="gramEnd"/>
      <w:r w:rsidRPr="00846087">
        <w:rPr>
          <w:rFonts w:ascii="Arial" w:eastAsia="Arial" w:hAnsi="Arial" w:cs="Arial"/>
          <w:i/>
          <w:color w:val="000000"/>
          <w:szCs w:val="20"/>
        </w:rPr>
        <w:t xml:space="preserve"> in filling in the Selection Questionnaire, and so induce an authority to enter into a contract, there may be significant consequences.  You </w:t>
      </w:r>
      <w:proofErr w:type="gramStart"/>
      <w:r w:rsidRPr="00846087">
        <w:rPr>
          <w:rFonts w:ascii="Arial" w:eastAsia="Arial" w:hAnsi="Arial" w:cs="Arial"/>
          <w:i/>
          <w:color w:val="000000"/>
          <w:szCs w:val="20"/>
        </w:rPr>
        <w:t>may be excluded</w:t>
      </w:r>
      <w:proofErr w:type="gramEnd"/>
      <w:r w:rsidRPr="00846087">
        <w:rPr>
          <w:rFonts w:ascii="Arial" w:eastAsia="Arial" w:hAnsi="Arial" w:cs="Arial"/>
          <w:i/>
          <w:color w:val="000000"/>
          <w:szCs w:val="20"/>
        </w:rPr>
        <w:t xml:space="preserve"> from the procurement procedure, and from bidding for other contracts for three years. If a contract has been entered </w:t>
      </w:r>
      <w:proofErr w:type="gramStart"/>
      <w:r w:rsidRPr="00846087">
        <w:rPr>
          <w:rFonts w:ascii="Arial" w:eastAsia="Arial" w:hAnsi="Arial" w:cs="Arial"/>
          <w:i/>
          <w:color w:val="000000"/>
          <w:szCs w:val="20"/>
        </w:rPr>
        <w:t>into</w:t>
      </w:r>
      <w:proofErr w:type="gramEnd"/>
      <w:r w:rsidRPr="00846087">
        <w:rPr>
          <w:rFonts w:ascii="Arial" w:eastAsia="Arial" w:hAnsi="Arial" w:cs="Arial"/>
          <w:i/>
          <w:color w:val="000000"/>
          <w:szCs w:val="20"/>
        </w:rPr>
        <w:t xml:space="preserve"> you may be sued for damages and the contract may be rescinded. If fraud, or fraudulent intent, </w:t>
      </w:r>
      <w:proofErr w:type="gramStart"/>
      <w:r w:rsidRPr="00846087">
        <w:rPr>
          <w:rFonts w:ascii="Arial" w:eastAsia="Arial" w:hAnsi="Arial" w:cs="Arial"/>
          <w:i/>
          <w:color w:val="000000"/>
          <w:szCs w:val="20"/>
        </w:rPr>
        <w:t>can be proved</w:t>
      </w:r>
      <w:proofErr w:type="gramEnd"/>
      <w:r w:rsidRPr="00846087">
        <w:rPr>
          <w:rFonts w:ascii="Arial" w:eastAsia="Arial" w:hAnsi="Arial" w:cs="Arial"/>
          <w:i/>
          <w:color w:val="000000"/>
          <w:szCs w:val="20"/>
        </w:rPr>
        <w:t>, you or your responsible officers may be prosecuted and convicted of the offence of fraud by false representation, and you must be excluded from further procurements for five years</w:t>
      </w:r>
      <w:r w:rsidRPr="00846087">
        <w:rPr>
          <w:rFonts w:ascii="Arial" w:eastAsia="Arial" w:hAnsi="Arial" w:cs="Arial"/>
          <w:i/>
          <w:color w:val="222222"/>
          <w:szCs w:val="20"/>
        </w:rPr>
        <w:t>.</w:t>
      </w:r>
      <w:r w:rsidRPr="00846087">
        <w:rPr>
          <w:i/>
          <w:color w:val="000000"/>
          <w:szCs w:val="20"/>
        </w:rPr>
        <w:t xml:space="preserve"> </w:t>
      </w:r>
    </w:p>
    <w:p w14:paraId="0C441F86" w14:textId="77777777" w:rsidR="00F507C6" w:rsidRPr="00846087" w:rsidRDefault="00F507C6" w:rsidP="00F507C6">
      <w:pPr>
        <w:spacing w:before="100" w:after="180"/>
        <w:jc w:val="both"/>
        <w:rPr>
          <w:i/>
          <w:color w:val="000000"/>
          <w:szCs w:val="20"/>
        </w:rPr>
      </w:pPr>
      <w:r w:rsidRPr="00846087">
        <w:rPr>
          <w:rFonts w:ascii="Arial" w:eastAsia="Arial" w:hAnsi="Arial" w:cs="Arial"/>
          <w:b/>
          <w:i/>
          <w:color w:val="000000"/>
          <w:szCs w:val="20"/>
          <w:u w:val="single"/>
        </w:rPr>
        <w:t>Notes for completion</w:t>
      </w:r>
    </w:p>
    <w:p w14:paraId="2C7A0071" w14:textId="77777777" w:rsidR="00F507C6" w:rsidRPr="00846087" w:rsidRDefault="00F507C6" w:rsidP="006E6D06">
      <w:pPr>
        <w:numPr>
          <w:ilvl w:val="0"/>
          <w:numId w:val="9"/>
        </w:numPr>
        <w:spacing w:after="200"/>
        <w:ind w:left="714" w:hanging="357"/>
        <w:jc w:val="both"/>
        <w:rPr>
          <w:rFonts w:ascii="Arial" w:eastAsia="Arial" w:hAnsi="Arial" w:cs="Arial"/>
          <w:i/>
          <w:color w:val="000000"/>
          <w:szCs w:val="20"/>
        </w:rPr>
      </w:pPr>
      <w:r w:rsidRPr="00846087">
        <w:rPr>
          <w:rFonts w:ascii="Arial" w:eastAsia="Arial" w:hAnsi="Arial" w:cs="Arial"/>
          <w:i/>
          <w:color w:val="000000"/>
          <w:szCs w:val="20"/>
        </w:rPr>
        <w:t>The “authority” means the contracting authority, or anyone acting on behalf of the contracting authority, that is seeking to invite suitable candidates to participate in this procurement process.</w:t>
      </w:r>
    </w:p>
    <w:p w14:paraId="5F6FC1B2" w14:textId="77777777" w:rsidR="00F507C6" w:rsidRPr="00846087" w:rsidRDefault="00F507C6" w:rsidP="006E6D06">
      <w:pPr>
        <w:numPr>
          <w:ilvl w:val="0"/>
          <w:numId w:val="9"/>
        </w:numPr>
        <w:spacing w:after="200"/>
        <w:ind w:left="714" w:hanging="357"/>
        <w:jc w:val="both"/>
        <w:rPr>
          <w:rFonts w:ascii="Arial" w:eastAsia="Arial" w:hAnsi="Arial" w:cs="Arial"/>
          <w:i/>
          <w:color w:val="000000"/>
          <w:szCs w:val="20"/>
        </w:rPr>
      </w:pPr>
      <w:r w:rsidRPr="00846087">
        <w:rPr>
          <w:rFonts w:ascii="Arial" w:eastAsia="Arial" w:hAnsi="Arial" w:cs="Arial"/>
          <w:i/>
          <w:color w:val="000000"/>
          <w:szCs w:val="20"/>
        </w:rPr>
        <w:t xml:space="preserve">“You” / “Your” refers to the potential supplier completing this standard Selection Questionnaire i.e. the legal entity responsible for the information provided. The term “potential supplier” </w:t>
      </w:r>
      <w:proofErr w:type="gramStart"/>
      <w:r w:rsidRPr="00846087">
        <w:rPr>
          <w:rFonts w:ascii="Arial" w:eastAsia="Arial" w:hAnsi="Arial" w:cs="Arial"/>
          <w:i/>
          <w:color w:val="000000"/>
          <w:szCs w:val="20"/>
        </w:rPr>
        <w:t>is intended</w:t>
      </w:r>
      <w:proofErr w:type="gramEnd"/>
      <w:r w:rsidRPr="00846087">
        <w:rPr>
          <w:rFonts w:ascii="Arial" w:eastAsia="Arial" w:hAnsi="Arial" w:cs="Arial"/>
          <w:i/>
          <w:color w:val="000000"/>
          <w:szCs w:val="20"/>
        </w:rPr>
        <w:t xml:space="preserve"> to cover any economic operator as defined by the Public Contracts Regulations 2015 (referred to as the “regulations”) and could be a registered company; the lead contact for a group of economic operators; charitable organisation; Voluntary Community and Social Enterprise (VCSE); Special Purpose Vehicle; or other form of entity.</w:t>
      </w:r>
    </w:p>
    <w:p w14:paraId="5D66B0EA" w14:textId="77777777" w:rsidR="00F507C6" w:rsidRPr="00846087" w:rsidRDefault="00F507C6" w:rsidP="006E6D06">
      <w:pPr>
        <w:numPr>
          <w:ilvl w:val="0"/>
          <w:numId w:val="9"/>
        </w:numPr>
        <w:spacing w:after="200"/>
        <w:ind w:left="714" w:hanging="357"/>
        <w:jc w:val="both"/>
        <w:rPr>
          <w:rFonts w:ascii="Arial" w:eastAsia="Arial" w:hAnsi="Arial" w:cs="Arial"/>
          <w:i/>
          <w:color w:val="000000"/>
          <w:szCs w:val="20"/>
        </w:rPr>
      </w:pPr>
      <w:r w:rsidRPr="00846087">
        <w:rPr>
          <w:rFonts w:ascii="Arial" w:eastAsia="Arial" w:hAnsi="Arial" w:cs="Arial"/>
          <w:i/>
          <w:color w:val="000000"/>
          <w:szCs w:val="20"/>
        </w:rPr>
        <w:t xml:space="preserve">Please ensure that all questions </w:t>
      </w:r>
      <w:proofErr w:type="gramStart"/>
      <w:r w:rsidRPr="00846087">
        <w:rPr>
          <w:rFonts w:ascii="Arial" w:eastAsia="Arial" w:hAnsi="Arial" w:cs="Arial"/>
          <w:i/>
          <w:color w:val="000000"/>
          <w:szCs w:val="20"/>
        </w:rPr>
        <w:t>are completed</w:t>
      </w:r>
      <w:proofErr w:type="gramEnd"/>
      <w:r w:rsidRPr="00846087">
        <w:rPr>
          <w:rFonts w:ascii="Arial" w:eastAsia="Arial" w:hAnsi="Arial" w:cs="Arial"/>
          <w:i/>
          <w:color w:val="000000"/>
          <w:szCs w:val="20"/>
        </w:rPr>
        <w:t xml:space="preserve"> in full, and in the format requested. If the question does not apply to you, please state ‘N/A’. Should you need to provide additional information in response to the questions, please submit a clearly identified </w:t>
      </w:r>
      <w:proofErr w:type="gramStart"/>
      <w:r w:rsidRPr="00846087">
        <w:rPr>
          <w:rFonts w:ascii="Arial" w:eastAsia="Arial" w:hAnsi="Arial" w:cs="Arial"/>
          <w:i/>
          <w:color w:val="000000"/>
          <w:szCs w:val="20"/>
        </w:rPr>
        <w:t>annex.</w:t>
      </w:r>
      <w:proofErr w:type="gramEnd"/>
    </w:p>
    <w:p w14:paraId="479DE663" w14:textId="77777777" w:rsidR="00F507C6" w:rsidRPr="00846087" w:rsidRDefault="00F507C6" w:rsidP="006E6D06">
      <w:pPr>
        <w:numPr>
          <w:ilvl w:val="0"/>
          <w:numId w:val="9"/>
        </w:numPr>
        <w:spacing w:after="200"/>
        <w:ind w:hanging="360"/>
        <w:jc w:val="both"/>
        <w:rPr>
          <w:rFonts w:ascii="Arial" w:eastAsia="Arial" w:hAnsi="Arial" w:cs="Arial"/>
          <w:i/>
          <w:color w:val="000000"/>
          <w:szCs w:val="20"/>
        </w:rPr>
      </w:pPr>
      <w:r w:rsidRPr="00846087">
        <w:rPr>
          <w:rFonts w:ascii="Arial" w:eastAsia="Arial" w:hAnsi="Arial" w:cs="Arial"/>
          <w:i/>
          <w:color w:val="000000"/>
          <w:szCs w:val="20"/>
        </w:rPr>
        <w:t xml:space="preserve">For Part 1 every organisation that is being relied on to meet the selection must complete and submit the self-declaration. </w:t>
      </w:r>
    </w:p>
    <w:p w14:paraId="0F9C3497" w14:textId="77777777" w:rsidR="00F507C6" w:rsidRPr="00846087" w:rsidRDefault="00F507C6" w:rsidP="00F507C6">
      <w:pPr>
        <w:rPr>
          <w:rFonts w:ascii="Arial" w:eastAsia="Arial" w:hAnsi="Arial" w:cs="Arial"/>
          <w:i/>
          <w:color w:val="000000"/>
          <w:szCs w:val="20"/>
        </w:rPr>
      </w:pPr>
      <w:proofErr w:type="gramStart"/>
      <w:r w:rsidRPr="00846087">
        <w:rPr>
          <w:rFonts w:ascii="Arial" w:eastAsia="Arial" w:hAnsi="Arial" w:cs="Arial"/>
          <w:i/>
          <w:color w:val="000000"/>
          <w:szCs w:val="20"/>
        </w:rPr>
        <w:t xml:space="preserve">The authority confirms that it will keep confidential and will not disclose to any third parties any information obtained from a named customer contact, other than to the Cabinet Office and/or </w:t>
      </w:r>
      <w:r w:rsidRPr="00846087">
        <w:rPr>
          <w:rFonts w:ascii="Arial" w:eastAsia="Arial" w:hAnsi="Arial" w:cs="Arial"/>
          <w:i/>
          <w:color w:val="000000"/>
          <w:szCs w:val="20"/>
        </w:rPr>
        <w:lastRenderedPageBreak/>
        <w:t>contracting authorities defined by the regulations, or pursuant to an order of the court or demand made by any competent authority or body where the authority is under a legal or regulatory obligation to make such a disclosure.</w:t>
      </w:r>
      <w:proofErr w:type="gramEnd"/>
    </w:p>
    <w:p w14:paraId="769A4969" w14:textId="77777777" w:rsidR="00F507C6" w:rsidRPr="00846087" w:rsidRDefault="00F507C6" w:rsidP="00F507C6">
      <w:pPr>
        <w:rPr>
          <w:rFonts w:ascii="Arial" w:eastAsia="Arial" w:hAnsi="Arial" w:cs="Arial"/>
          <w:i/>
          <w:color w:val="000000"/>
          <w:szCs w:val="20"/>
        </w:rPr>
      </w:pPr>
    </w:p>
    <w:p w14:paraId="17FF4911" w14:textId="77777777" w:rsidR="00F507C6" w:rsidRPr="00846087" w:rsidRDefault="00F507C6" w:rsidP="00F507C6">
      <w:pPr>
        <w:rPr>
          <w:color w:val="000000"/>
          <w:sz w:val="24"/>
        </w:rPr>
      </w:pPr>
      <w:r w:rsidRPr="00846087">
        <w:rPr>
          <w:rFonts w:ascii="Arial" w:eastAsia="Arial" w:hAnsi="Arial" w:cs="Arial"/>
          <w:b/>
          <w:color w:val="000000"/>
          <w:sz w:val="36"/>
          <w:szCs w:val="36"/>
        </w:rPr>
        <w:t>Part 1: Potential supplier Information</w:t>
      </w:r>
    </w:p>
    <w:p w14:paraId="37A2D7D6" w14:textId="77777777" w:rsidR="00F507C6" w:rsidRPr="00846087" w:rsidRDefault="00F507C6" w:rsidP="00F507C6">
      <w:pPr>
        <w:spacing w:before="100"/>
        <w:ind w:left="-525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46087">
        <w:rPr>
          <w:rFonts w:ascii="Arial" w:eastAsia="Arial" w:hAnsi="Arial" w:cs="Arial"/>
          <w:color w:val="000000"/>
          <w:sz w:val="22"/>
          <w:szCs w:val="22"/>
        </w:rPr>
        <w:t xml:space="preserve">Please answer the following questions in full. Note that every organisation that is being relied on to meet the selection must complete and submit the Part 1 self-declaration. </w:t>
      </w:r>
    </w:p>
    <w:p w14:paraId="7D3EEB3B" w14:textId="77777777" w:rsidR="00F507C6" w:rsidRPr="00846087" w:rsidRDefault="00F507C6" w:rsidP="00F507C6">
      <w:pPr>
        <w:spacing w:before="100"/>
        <w:ind w:left="-525"/>
        <w:jc w:val="both"/>
        <w:rPr>
          <w:color w:val="000000"/>
          <w:sz w:val="24"/>
        </w:rPr>
      </w:pPr>
      <w:r w:rsidRPr="00846087">
        <w:rPr>
          <w:rFonts w:ascii="Arial" w:eastAsia="Arial" w:hAnsi="Arial" w:cs="Arial"/>
          <w:color w:val="000000"/>
          <w:sz w:val="22"/>
          <w:szCs w:val="22"/>
        </w:rPr>
        <w:t xml:space="preserve">Section 1 </w:t>
      </w:r>
      <w:proofErr w:type="gramStart"/>
      <w:r w:rsidRPr="00846087">
        <w:rPr>
          <w:rFonts w:ascii="Arial" w:eastAsia="Arial" w:hAnsi="Arial" w:cs="Arial"/>
          <w:color w:val="000000"/>
          <w:sz w:val="22"/>
          <w:szCs w:val="22"/>
        </w:rPr>
        <w:t>is not scored</w:t>
      </w:r>
      <w:proofErr w:type="gramEnd"/>
      <w:r w:rsidRPr="00846087">
        <w:rPr>
          <w:rFonts w:ascii="Arial" w:eastAsia="Arial" w:hAnsi="Arial" w:cs="Arial"/>
          <w:color w:val="000000"/>
          <w:sz w:val="22"/>
          <w:szCs w:val="22"/>
        </w:rPr>
        <w:t xml:space="preserve"> but is required information.</w:t>
      </w:r>
    </w:p>
    <w:tbl>
      <w:tblPr>
        <w:tblW w:w="10436" w:type="dxa"/>
        <w:tblInd w:w="-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7"/>
        <w:gridCol w:w="5871"/>
        <w:gridCol w:w="2698"/>
      </w:tblGrid>
      <w:tr w:rsidR="00F507C6" w:rsidRPr="00846087" w14:paraId="3A904A72" w14:textId="77777777" w:rsidTr="00527F5B">
        <w:trPr>
          <w:trHeight w:val="28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hideMark/>
          </w:tcPr>
          <w:p w14:paraId="71D32301" w14:textId="77777777" w:rsidR="00F507C6" w:rsidRPr="00846087" w:rsidRDefault="00F507C6" w:rsidP="00527F5B">
            <w:pPr>
              <w:spacing w:before="100"/>
              <w:jc w:val="both"/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</w:rPr>
              <w:t>Section 1</w:t>
            </w:r>
          </w:p>
        </w:tc>
        <w:tc>
          <w:tcPr>
            <w:tcW w:w="856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  <w:hideMark/>
          </w:tcPr>
          <w:p w14:paraId="4BF2BED8" w14:textId="77777777" w:rsidR="00F507C6" w:rsidRPr="00846087" w:rsidRDefault="00F507C6" w:rsidP="00527F5B">
            <w:pPr>
              <w:spacing w:before="100"/>
              <w:jc w:val="both"/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</w:rPr>
              <w:t>Potential contractor information</w:t>
            </w:r>
          </w:p>
        </w:tc>
      </w:tr>
      <w:tr w:rsidR="00F507C6" w:rsidRPr="00846087" w14:paraId="04513FFA" w14:textId="77777777" w:rsidTr="00527F5B">
        <w:trPr>
          <w:trHeight w:val="293"/>
        </w:trPr>
        <w:tc>
          <w:tcPr>
            <w:tcW w:w="18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hideMark/>
          </w:tcPr>
          <w:p w14:paraId="4C84D96B" w14:textId="77777777" w:rsidR="00F507C6" w:rsidRPr="00846087" w:rsidRDefault="00F507C6" w:rsidP="00527F5B">
            <w:pPr>
              <w:spacing w:before="100"/>
              <w:jc w:val="both"/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</w:rPr>
              <w:t>Question no.</w:t>
            </w:r>
          </w:p>
        </w:tc>
        <w:tc>
          <w:tcPr>
            <w:tcW w:w="5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hideMark/>
          </w:tcPr>
          <w:p w14:paraId="1F95CE31" w14:textId="77777777" w:rsidR="00F507C6" w:rsidRPr="00846087" w:rsidRDefault="00F507C6" w:rsidP="00527F5B">
            <w:pPr>
              <w:spacing w:before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t>Question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  <w:hideMark/>
          </w:tcPr>
          <w:p w14:paraId="5113EBFE" w14:textId="77777777" w:rsidR="00F507C6" w:rsidRPr="00846087" w:rsidRDefault="00F507C6" w:rsidP="00527F5B">
            <w:pPr>
              <w:spacing w:before="100"/>
              <w:jc w:val="both"/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</w:rPr>
              <w:t>Response</w:t>
            </w:r>
          </w:p>
        </w:tc>
      </w:tr>
      <w:tr w:rsidR="00F507C6" w:rsidRPr="00846087" w14:paraId="1C95075C" w14:textId="77777777" w:rsidTr="00527F5B">
        <w:trPr>
          <w:trHeight w:val="488"/>
        </w:trPr>
        <w:tc>
          <w:tcPr>
            <w:tcW w:w="18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FFEFC" w14:textId="77777777" w:rsidR="00F507C6" w:rsidRPr="00846087" w:rsidRDefault="00F507C6" w:rsidP="00527F5B">
            <w:pPr>
              <w:spacing w:before="100"/>
              <w:jc w:val="both"/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</w:rPr>
              <w:t>1.1(a)</w:t>
            </w:r>
          </w:p>
        </w:tc>
        <w:tc>
          <w:tcPr>
            <w:tcW w:w="5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5E6FB" w14:textId="77777777" w:rsidR="00F507C6" w:rsidRPr="00846087" w:rsidRDefault="00F507C6" w:rsidP="00527F5B">
            <w:pPr>
              <w:spacing w:before="100"/>
              <w:jc w:val="both"/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</w:rPr>
              <w:t>Full name of the potential contactor submitting the information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96B186D" w14:textId="77777777" w:rsidR="00F507C6" w:rsidRPr="00846087" w:rsidRDefault="00F507C6" w:rsidP="00527F5B">
            <w:pPr>
              <w:spacing w:before="100"/>
              <w:jc w:val="both"/>
              <w:rPr>
                <w:color w:val="000000"/>
                <w:sz w:val="24"/>
              </w:rPr>
            </w:pPr>
          </w:p>
        </w:tc>
      </w:tr>
      <w:tr w:rsidR="00F507C6" w:rsidRPr="00846087" w14:paraId="0FF60489" w14:textId="77777777" w:rsidTr="00527F5B">
        <w:trPr>
          <w:trHeight w:val="305"/>
        </w:trPr>
        <w:tc>
          <w:tcPr>
            <w:tcW w:w="18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480E58" w14:textId="77777777" w:rsidR="00F507C6" w:rsidRPr="00846087" w:rsidRDefault="00F507C6" w:rsidP="00527F5B">
            <w:pPr>
              <w:spacing w:before="100"/>
              <w:jc w:val="both"/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</w:rPr>
              <w:t>1.1(b) – (</w:t>
            </w:r>
            <w:proofErr w:type="spellStart"/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5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B091C" w14:textId="77777777" w:rsidR="00F507C6" w:rsidRPr="00846087" w:rsidRDefault="00F507C6" w:rsidP="00527F5B">
            <w:pPr>
              <w:spacing w:before="100"/>
              <w:jc w:val="both"/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</w:rPr>
              <w:t>Registered office address (if applicable)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679210F" w14:textId="77777777" w:rsidR="00F507C6" w:rsidRPr="00846087" w:rsidRDefault="00F507C6" w:rsidP="00527F5B">
            <w:pPr>
              <w:spacing w:before="100"/>
              <w:jc w:val="both"/>
              <w:rPr>
                <w:color w:val="000000"/>
                <w:sz w:val="24"/>
              </w:rPr>
            </w:pPr>
          </w:p>
        </w:tc>
      </w:tr>
      <w:tr w:rsidR="00F507C6" w:rsidRPr="00846087" w14:paraId="668CE4A8" w14:textId="77777777" w:rsidTr="00527F5B">
        <w:trPr>
          <w:trHeight w:val="305"/>
        </w:trPr>
        <w:tc>
          <w:tcPr>
            <w:tcW w:w="18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18A534" w14:textId="77777777" w:rsidR="00F507C6" w:rsidRPr="00846087" w:rsidRDefault="00F507C6" w:rsidP="00527F5B">
            <w:pPr>
              <w:spacing w:before="100"/>
              <w:jc w:val="both"/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</w:rPr>
              <w:t>1.1(b) – (ii)</w:t>
            </w:r>
          </w:p>
        </w:tc>
        <w:tc>
          <w:tcPr>
            <w:tcW w:w="5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86A6E4" w14:textId="77777777" w:rsidR="00F507C6" w:rsidRPr="00846087" w:rsidRDefault="00F507C6" w:rsidP="00527F5B">
            <w:pPr>
              <w:spacing w:before="100"/>
              <w:jc w:val="both"/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</w:rPr>
              <w:t>Registered website address (if applicable)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0BD3AFE" w14:textId="77777777" w:rsidR="00F507C6" w:rsidRPr="00846087" w:rsidRDefault="00F507C6" w:rsidP="00527F5B">
            <w:pPr>
              <w:spacing w:before="100"/>
              <w:jc w:val="both"/>
              <w:rPr>
                <w:color w:val="000000"/>
                <w:sz w:val="24"/>
              </w:rPr>
            </w:pPr>
          </w:p>
        </w:tc>
      </w:tr>
      <w:tr w:rsidR="00F507C6" w:rsidRPr="00846087" w14:paraId="4812EE3D" w14:textId="77777777" w:rsidTr="00527F5B">
        <w:trPr>
          <w:trHeight w:val="1735"/>
        </w:trPr>
        <w:tc>
          <w:tcPr>
            <w:tcW w:w="18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CFEB0" w14:textId="77777777" w:rsidR="00F507C6" w:rsidRPr="00846087" w:rsidRDefault="00F507C6" w:rsidP="00527F5B">
            <w:pPr>
              <w:spacing w:before="100"/>
              <w:jc w:val="both"/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</w:rPr>
              <w:t>1.1(c)</w:t>
            </w:r>
          </w:p>
        </w:tc>
        <w:tc>
          <w:tcPr>
            <w:tcW w:w="5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370DE" w14:textId="77777777" w:rsidR="00F507C6" w:rsidRPr="00846087" w:rsidRDefault="00F507C6" w:rsidP="00527F5B">
            <w:pPr>
              <w:spacing w:before="100"/>
              <w:jc w:val="both"/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Trading status </w:t>
            </w:r>
          </w:p>
          <w:p w14:paraId="1B7DC0B4" w14:textId="77777777" w:rsidR="00F507C6" w:rsidRPr="00846087" w:rsidRDefault="00F507C6" w:rsidP="006E6D06">
            <w:pPr>
              <w:numPr>
                <w:ilvl w:val="0"/>
                <w:numId w:val="10"/>
              </w:numPr>
              <w:contextualSpacing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</w:rPr>
              <w:t>public limited company</w:t>
            </w:r>
          </w:p>
          <w:p w14:paraId="42567AE1" w14:textId="77777777" w:rsidR="00F507C6" w:rsidRPr="00846087" w:rsidRDefault="00F507C6" w:rsidP="006E6D06">
            <w:pPr>
              <w:numPr>
                <w:ilvl w:val="0"/>
                <w:numId w:val="10"/>
              </w:numPr>
              <w:contextualSpacing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limited company </w:t>
            </w:r>
          </w:p>
          <w:p w14:paraId="0AB4DA24" w14:textId="77777777" w:rsidR="00F507C6" w:rsidRPr="00846087" w:rsidRDefault="00F507C6" w:rsidP="006E6D06">
            <w:pPr>
              <w:numPr>
                <w:ilvl w:val="0"/>
                <w:numId w:val="10"/>
              </w:numPr>
              <w:contextualSpacing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limited liability partnership </w:t>
            </w:r>
          </w:p>
          <w:p w14:paraId="572146BB" w14:textId="77777777" w:rsidR="00F507C6" w:rsidRPr="00846087" w:rsidRDefault="00F507C6" w:rsidP="006E6D06">
            <w:pPr>
              <w:numPr>
                <w:ilvl w:val="0"/>
                <w:numId w:val="10"/>
              </w:numPr>
              <w:contextualSpacing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other partnership </w:t>
            </w:r>
          </w:p>
          <w:p w14:paraId="32A361DB" w14:textId="77777777" w:rsidR="00F507C6" w:rsidRPr="00846087" w:rsidRDefault="00F507C6" w:rsidP="006E6D06">
            <w:pPr>
              <w:numPr>
                <w:ilvl w:val="0"/>
                <w:numId w:val="10"/>
              </w:numPr>
              <w:contextualSpacing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sole trader </w:t>
            </w:r>
          </w:p>
          <w:p w14:paraId="40EDD3F1" w14:textId="77777777" w:rsidR="00F507C6" w:rsidRPr="00846087" w:rsidRDefault="00F507C6" w:rsidP="006E6D06">
            <w:pPr>
              <w:numPr>
                <w:ilvl w:val="0"/>
                <w:numId w:val="10"/>
              </w:numPr>
              <w:contextualSpacing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</w:rPr>
              <w:t>third sector</w:t>
            </w:r>
          </w:p>
          <w:p w14:paraId="7EE8A607" w14:textId="77777777" w:rsidR="00F507C6" w:rsidRPr="00846087" w:rsidRDefault="00F507C6" w:rsidP="006E6D06">
            <w:pPr>
              <w:numPr>
                <w:ilvl w:val="0"/>
                <w:numId w:val="10"/>
              </w:numPr>
              <w:contextualSpacing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</w:rPr>
              <w:t>other (please specify your trading status)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E3666CF" w14:textId="77777777" w:rsidR="00F507C6" w:rsidRPr="00846087" w:rsidRDefault="00F507C6" w:rsidP="00527F5B">
            <w:pPr>
              <w:spacing w:before="100"/>
              <w:jc w:val="both"/>
              <w:rPr>
                <w:color w:val="000000"/>
                <w:sz w:val="24"/>
              </w:rPr>
            </w:pPr>
          </w:p>
        </w:tc>
      </w:tr>
      <w:tr w:rsidR="00F507C6" w:rsidRPr="00846087" w14:paraId="15744FC5" w14:textId="77777777" w:rsidTr="00527F5B">
        <w:trPr>
          <w:trHeight w:val="488"/>
        </w:trPr>
        <w:tc>
          <w:tcPr>
            <w:tcW w:w="18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A683D" w14:textId="77777777" w:rsidR="00F507C6" w:rsidRPr="00846087" w:rsidRDefault="00F507C6" w:rsidP="00527F5B">
            <w:pPr>
              <w:spacing w:before="100"/>
              <w:jc w:val="both"/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</w:rPr>
              <w:t>1.1(d)</w:t>
            </w:r>
          </w:p>
        </w:tc>
        <w:tc>
          <w:tcPr>
            <w:tcW w:w="5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DA9FA" w14:textId="77777777" w:rsidR="00F507C6" w:rsidRPr="00846087" w:rsidRDefault="00F507C6" w:rsidP="00527F5B">
            <w:pPr>
              <w:spacing w:before="100"/>
              <w:jc w:val="both"/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</w:rPr>
              <w:t>Trading name(s) that will be used if successful in this procurement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3BEB00B" w14:textId="77777777" w:rsidR="00F507C6" w:rsidRPr="00846087" w:rsidRDefault="00F507C6" w:rsidP="00527F5B">
            <w:pPr>
              <w:spacing w:before="100"/>
              <w:jc w:val="both"/>
              <w:rPr>
                <w:color w:val="000000"/>
                <w:sz w:val="24"/>
              </w:rPr>
            </w:pPr>
          </w:p>
        </w:tc>
      </w:tr>
      <w:tr w:rsidR="00F507C6" w:rsidRPr="00846087" w14:paraId="3A8C9209" w14:textId="77777777" w:rsidTr="00527F5B">
        <w:trPr>
          <w:trHeight w:val="1112"/>
        </w:trPr>
        <w:tc>
          <w:tcPr>
            <w:tcW w:w="18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4EDC4" w14:textId="77777777" w:rsidR="00F507C6" w:rsidRPr="00846087" w:rsidRDefault="00F507C6" w:rsidP="00527F5B">
            <w:pPr>
              <w:spacing w:before="100"/>
              <w:jc w:val="both"/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</w:rPr>
              <w:t>1.1(e)</w:t>
            </w:r>
          </w:p>
        </w:tc>
        <w:tc>
          <w:tcPr>
            <w:tcW w:w="5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C250B1" w14:textId="77777777" w:rsidR="00F507C6" w:rsidRPr="00846087" w:rsidRDefault="00F507C6" w:rsidP="00527F5B">
            <w:pPr>
              <w:spacing w:before="100"/>
              <w:jc w:val="both"/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</w:rPr>
              <w:t>Relevant classifications (state whether you fall within one of these, and if so which one)</w:t>
            </w:r>
          </w:p>
          <w:p w14:paraId="6A9E83FE" w14:textId="77777777" w:rsidR="00F507C6" w:rsidRPr="00846087" w:rsidRDefault="00F507C6" w:rsidP="006E6D06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</w:rPr>
              <w:t>Voluntary Community Social Enterprise (VCSE)</w:t>
            </w:r>
          </w:p>
          <w:p w14:paraId="5E3AA47A" w14:textId="77777777" w:rsidR="00F507C6" w:rsidRPr="00846087" w:rsidRDefault="00F507C6" w:rsidP="006E6D06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</w:rPr>
              <w:t>Public service mutual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AC4CA2B" w14:textId="77777777" w:rsidR="00F507C6" w:rsidRPr="00846087" w:rsidRDefault="00F507C6" w:rsidP="00527F5B">
            <w:pPr>
              <w:spacing w:before="100"/>
              <w:jc w:val="both"/>
              <w:rPr>
                <w:color w:val="000000"/>
                <w:sz w:val="24"/>
              </w:rPr>
            </w:pPr>
          </w:p>
        </w:tc>
      </w:tr>
      <w:tr w:rsidR="00F507C6" w:rsidRPr="00846087" w14:paraId="5F23203C" w14:textId="77777777" w:rsidTr="00527F5B">
        <w:trPr>
          <w:trHeight w:val="770"/>
        </w:trPr>
        <w:tc>
          <w:tcPr>
            <w:tcW w:w="18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B48DF" w14:textId="77777777" w:rsidR="00F507C6" w:rsidRPr="00846087" w:rsidRDefault="00F507C6" w:rsidP="00527F5B">
            <w:pPr>
              <w:spacing w:before="100"/>
              <w:jc w:val="both"/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</w:rPr>
              <w:t>1.1(f)</w:t>
            </w:r>
          </w:p>
        </w:tc>
        <w:tc>
          <w:tcPr>
            <w:tcW w:w="5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7788A" w14:textId="77777777" w:rsidR="00F507C6" w:rsidRPr="00846087" w:rsidRDefault="00F507C6" w:rsidP="00527F5B">
            <w:pPr>
              <w:spacing w:before="100"/>
              <w:jc w:val="both"/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</w:rPr>
              <w:t>Are you a Small, Medium or Micro Enterprise (SME)</w:t>
            </w:r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footnoteReference w:id="1"/>
            </w:r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B9824B2" w14:textId="77777777" w:rsidR="00F507C6" w:rsidRPr="00846087" w:rsidRDefault="00F507C6" w:rsidP="00527F5B">
            <w:pPr>
              <w:jc w:val="both"/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Yes </w:t>
            </w:r>
            <w:r w:rsidRPr="00846087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☐</w:t>
            </w:r>
          </w:p>
          <w:p w14:paraId="06C47CFC" w14:textId="77777777" w:rsidR="00F507C6" w:rsidRPr="00846087" w:rsidRDefault="00F507C6" w:rsidP="00527F5B">
            <w:pPr>
              <w:jc w:val="both"/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No   </w:t>
            </w:r>
            <w:r w:rsidRPr="00846087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☐</w:t>
            </w:r>
          </w:p>
          <w:p w14:paraId="3AFB8B7D" w14:textId="77777777" w:rsidR="00F507C6" w:rsidRPr="00846087" w:rsidRDefault="00F507C6" w:rsidP="00527F5B">
            <w:pPr>
              <w:spacing w:before="100"/>
              <w:jc w:val="both"/>
              <w:rPr>
                <w:color w:val="000000"/>
                <w:sz w:val="24"/>
              </w:rPr>
            </w:pPr>
          </w:p>
        </w:tc>
      </w:tr>
    </w:tbl>
    <w:p w14:paraId="6198983A" w14:textId="77777777" w:rsidR="00F507C6" w:rsidRPr="00846087" w:rsidRDefault="00F507C6" w:rsidP="00F507C6">
      <w:pPr>
        <w:spacing w:before="100"/>
        <w:jc w:val="both"/>
        <w:rPr>
          <w:color w:val="000000"/>
          <w:sz w:val="24"/>
        </w:rPr>
      </w:pPr>
      <w:bookmarkStart w:id="3" w:name="_1t3h5sf"/>
      <w:bookmarkStart w:id="4" w:name="_3dy6vkm"/>
      <w:bookmarkEnd w:id="3"/>
      <w:bookmarkEnd w:id="4"/>
    </w:p>
    <w:p w14:paraId="3614E1A2" w14:textId="77777777" w:rsidR="00F507C6" w:rsidRPr="00846087" w:rsidRDefault="00F507C6" w:rsidP="00F507C6">
      <w:pPr>
        <w:spacing w:before="100"/>
        <w:jc w:val="both"/>
        <w:rPr>
          <w:color w:val="000000"/>
          <w:sz w:val="24"/>
        </w:rPr>
      </w:pPr>
      <w:r w:rsidRPr="00846087"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Contact details and declaration</w:t>
      </w:r>
    </w:p>
    <w:p w14:paraId="5A20C14B" w14:textId="77777777" w:rsidR="00F507C6" w:rsidRPr="00846087" w:rsidRDefault="00F507C6" w:rsidP="00F507C6">
      <w:pPr>
        <w:spacing w:before="100"/>
        <w:ind w:left="851" w:right="1133"/>
        <w:jc w:val="both"/>
        <w:rPr>
          <w:color w:val="000000"/>
          <w:sz w:val="24"/>
        </w:rPr>
      </w:pPr>
      <w:r w:rsidRPr="00846087">
        <w:rPr>
          <w:rFonts w:ascii="Arial" w:eastAsia="Arial" w:hAnsi="Arial" w:cs="Arial"/>
          <w:color w:val="000000"/>
          <w:sz w:val="22"/>
          <w:szCs w:val="22"/>
        </w:rPr>
        <w:t xml:space="preserve">I declare that to the best of my knowledge the answers submitted and information contained in this document are correct and accurate. </w:t>
      </w:r>
    </w:p>
    <w:p w14:paraId="35A431FD" w14:textId="77777777" w:rsidR="00F507C6" w:rsidRPr="00846087" w:rsidRDefault="00F507C6" w:rsidP="00F507C6">
      <w:pPr>
        <w:spacing w:before="100"/>
        <w:ind w:left="851" w:right="1133"/>
        <w:jc w:val="both"/>
        <w:rPr>
          <w:color w:val="000000"/>
          <w:sz w:val="24"/>
        </w:rPr>
      </w:pPr>
      <w:r w:rsidRPr="00846087">
        <w:rPr>
          <w:rFonts w:ascii="Arial" w:eastAsia="Arial" w:hAnsi="Arial" w:cs="Arial"/>
          <w:color w:val="000000"/>
          <w:sz w:val="22"/>
          <w:szCs w:val="22"/>
        </w:rPr>
        <w:t xml:space="preserve">I declare that, upon request and </w:t>
      </w:r>
      <w:proofErr w:type="gramStart"/>
      <w:r w:rsidRPr="00846087">
        <w:rPr>
          <w:rFonts w:ascii="Arial" w:eastAsia="Arial" w:hAnsi="Arial" w:cs="Arial"/>
          <w:color w:val="000000"/>
          <w:sz w:val="22"/>
          <w:szCs w:val="22"/>
        </w:rPr>
        <w:t>without delay</w:t>
      </w:r>
      <w:proofErr w:type="gramEnd"/>
      <w:r w:rsidRPr="00846087">
        <w:rPr>
          <w:rFonts w:ascii="Arial" w:eastAsia="Arial" w:hAnsi="Arial" w:cs="Arial"/>
          <w:color w:val="000000"/>
          <w:sz w:val="22"/>
          <w:szCs w:val="22"/>
        </w:rPr>
        <w:t xml:space="preserve"> I will provide the certificates or documentary evidence referred to in this document. </w:t>
      </w:r>
    </w:p>
    <w:p w14:paraId="771E8548" w14:textId="77777777" w:rsidR="00F507C6" w:rsidRPr="00846087" w:rsidRDefault="00F507C6" w:rsidP="00F507C6">
      <w:pPr>
        <w:spacing w:before="100"/>
        <w:ind w:left="851" w:right="1133"/>
        <w:jc w:val="both"/>
        <w:rPr>
          <w:color w:val="000000"/>
          <w:sz w:val="24"/>
        </w:rPr>
      </w:pPr>
      <w:r w:rsidRPr="00846087">
        <w:rPr>
          <w:rFonts w:ascii="Arial" w:eastAsia="Arial" w:hAnsi="Arial" w:cs="Arial"/>
          <w:color w:val="000000"/>
          <w:sz w:val="22"/>
          <w:szCs w:val="22"/>
        </w:rPr>
        <w:t xml:space="preserve">I understand that the information </w:t>
      </w:r>
      <w:proofErr w:type="gramStart"/>
      <w:r w:rsidRPr="00846087">
        <w:rPr>
          <w:rFonts w:ascii="Arial" w:eastAsia="Arial" w:hAnsi="Arial" w:cs="Arial"/>
          <w:color w:val="000000"/>
          <w:sz w:val="22"/>
          <w:szCs w:val="22"/>
        </w:rPr>
        <w:t>will be used</w:t>
      </w:r>
      <w:proofErr w:type="gramEnd"/>
      <w:r w:rsidRPr="00846087">
        <w:rPr>
          <w:rFonts w:ascii="Arial" w:eastAsia="Arial" w:hAnsi="Arial" w:cs="Arial"/>
          <w:color w:val="000000"/>
          <w:sz w:val="22"/>
          <w:szCs w:val="22"/>
        </w:rPr>
        <w:t xml:space="preserve"> in the selection process to assess my organisation’s suitability to be invited to participate further in this procurement. </w:t>
      </w:r>
    </w:p>
    <w:p w14:paraId="68EC1B35" w14:textId="77777777" w:rsidR="00F507C6" w:rsidRPr="00846087" w:rsidRDefault="00F507C6" w:rsidP="00F507C6">
      <w:pPr>
        <w:spacing w:before="100"/>
        <w:ind w:left="851" w:right="1133"/>
        <w:jc w:val="both"/>
        <w:rPr>
          <w:color w:val="000000"/>
          <w:sz w:val="24"/>
        </w:rPr>
      </w:pPr>
      <w:r w:rsidRPr="00846087">
        <w:rPr>
          <w:rFonts w:ascii="Arial" w:eastAsia="Arial" w:hAnsi="Arial" w:cs="Arial"/>
          <w:color w:val="000000"/>
          <w:sz w:val="22"/>
          <w:szCs w:val="22"/>
        </w:rPr>
        <w:t xml:space="preserve">I understand that the authority may reject this submission in its entirety if there is a failure to answer all the relevant questions fully, or if false/misleading information or content </w:t>
      </w:r>
      <w:proofErr w:type="gramStart"/>
      <w:r w:rsidRPr="00846087">
        <w:rPr>
          <w:rFonts w:ascii="Arial" w:eastAsia="Arial" w:hAnsi="Arial" w:cs="Arial"/>
          <w:color w:val="000000"/>
          <w:sz w:val="22"/>
          <w:szCs w:val="22"/>
        </w:rPr>
        <w:t>is provided</w:t>
      </w:r>
      <w:proofErr w:type="gramEnd"/>
      <w:r w:rsidRPr="00846087">
        <w:rPr>
          <w:rFonts w:ascii="Arial" w:eastAsia="Arial" w:hAnsi="Arial" w:cs="Arial"/>
          <w:color w:val="000000"/>
          <w:sz w:val="22"/>
          <w:szCs w:val="22"/>
        </w:rPr>
        <w:t xml:space="preserve"> in any section.</w:t>
      </w:r>
    </w:p>
    <w:p w14:paraId="44DCAA6D" w14:textId="77777777" w:rsidR="00F507C6" w:rsidRPr="00846087" w:rsidRDefault="00F507C6" w:rsidP="00F507C6">
      <w:pPr>
        <w:spacing w:before="100"/>
        <w:ind w:left="851" w:right="113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46087">
        <w:rPr>
          <w:rFonts w:ascii="Arial" w:eastAsia="Arial" w:hAnsi="Arial" w:cs="Arial"/>
          <w:color w:val="000000"/>
          <w:sz w:val="22"/>
          <w:szCs w:val="22"/>
        </w:rPr>
        <w:t>I am aware of the consequences of serious misrepresentation.</w:t>
      </w:r>
    </w:p>
    <w:p w14:paraId="60830032" w14:textId="77777777" w:rsidR="00F507C6" w:rsidRPr="00846087" w:rsidRDefault="00F507C6" w:rsidP="00F507C6">
      <w:pPr>
        <w:spacing w:before="100"/>
        <w:ind w:left="851" w:right="1133"/>
        <w:jc w:val="both"/>
        <w:rPr>
          <w:color w:val="000000"/>
          <w:sz w:val="24"/>
        </w:rPr>
      </w:pPr>
    </w:p>
    <w:tbl>
      <w:tblPr>
        <w:tblW w:w="9888" w:type="dxa"/>
        <w:tblInd w:w="-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2545"/>
        <w:gridCol w:w="5640"/>
      </w:tblGrid>
      <w:tr w:rsidR="00F507C6" w:rsidRPr="00846087" w14:paraId="4E652ABB" w14:textId="77777777" w:rsidTr="00527F5B">
        <w:trPr>
          <w:trHeight w:val="540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hideMark/>
          </w:tcPr>
          <w:p w14:paraId="1CAB6DE2" w14:textId="77777777" w:rsidR="00F507C6" w:rsidRPr="00846087" w:rsidRDefault="00F507C6" w:rsidP="00527F5B">
            <w:pPr>
              <w:spacing w:before="100"/>
              <w:jc w:val="both"/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</w:rPr>
              <w:t>Section 1</w:t>
            </w:r>
          </w:p>
        </w:tc>
        <w:tc>
          <w:tcPr>
            <w:tcW w:w="8186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CCFFFF"/>
            <w:hideMark/>
          </w:tcPr>
          <w:p w14:paraId="77A34A45" w14:textId="77777777" w:rsidR="00F507C6" w:rsidRPr="00846087" w:rsidRDefault="00F507C6" w:rsidP="00527F5B">
            <w:pPr>
              <w:spacing w:before="100"/>
              <w:jc w:val="both"/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</w:rPr>
              <w:t>Contact details and declaration</w:t>
            </w:r>
          </w:p>
        </w:tc>
      </w:tr>
      <w:tr w:rsidR="00F507C6" w:rsidRPr="00846087" w14:paraId="1B8BEDA6" w14:textId="77777777" w:rsidTr="00527F5B">
        <w:trPr>
          <w:trHeight w:val="540"/>
        </w:trPr>
        <w:tc>
          <w:tcPr>
            <w:tcW w:w="170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hideMark/>
          </w:tcPr>
          <w:p w14:paraId="1A2536E8" w14:textId="77777777" w:rsidR="00F507C6" w:rsidRPr="00846087" w:rsidRDefault="00F507C6" w:rsidP="00527F5B">
            <w:pPr>
              <w:spacing w:before="100"/>
              <w:ind w:right="101"/>
              <w:jc w:val="both"/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</w:rPr>
              <w:t>Question number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hideMark/>
          </w:tcPr>
          <w:p w14:paraId="20B81622" w14:textId="77777777" w:rsidR="00F507C6" w:rsidRPr="00846087" w:rsidRDefault="00F507C6" w:rsidP="00527F5B">
            <w:pPr>
              <w:spacing w:before="100"/>
              <w:jc w:val="both"/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</w:rPr>
              <w:t>Question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CCFFFF"/>
            <w:hideMark/>
          </w:tcPr>
          <w:p w14:paraId="5135E480" w14:textId="77777777" w:rsidR="00F507C6" w:rsidRPr="00846087" w:rsidRDefault="00F507C6" w:rsidP="00527F5B">
            <w:pPr>
              <w:spacing w:before="100"/>
              <w:jc w:val="both"/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</w:rPr>
              <w:t>Response</w:t>
            </w:r>
          </w:p>
        </w:tc>
      </w:tr>
      <w:tr w:rsidR="00F507C6" w:rsidRPr="00846087" w14:paraId="3CAC88F7" w14:textId="77777777" w:rsidTr="00527F5B">
        <w:trPr>
          <w:trHeight w:val="300"/>
        </w:trPr>
        <w:tc>
          <w:tcPr>
            <w:tcW w:w="170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8C967" w14:textId="77777777" w:rsidR="00F507C6" w:rsidRPr="00846087" w:rsidRDefault="00F507C6" w:rsidP="00527F5B">
            <w:pPr>
              <w:spacing w:before="100"/>
              <w:jc w:val="both"/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</w:rPr>
              <w:t>1.2(a)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354ED" w14:textId="77777777" w:rsidR="00F507C6" w:rsidRPr="00846087" w:rsidRDefault="00F507C6" w:rsidP="00527F5B">
            <w:pPr>
              <w:spacing w:before="100"/>
              <w:jc w:val="both"/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</w:rPr>
              <w:t>Contact name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D9DE023" w14:textId="77777777" w:rsidR="00F507C6" w:rsidRPr="00846087" w:rsidRDefault="00F507C6" w:rsidP="00527F5B">
            <w:pPr>
              <w:spacing w:before="100"/>
              <w:jc w:val="both"/>
              <w:rPr>
                <w:color w:val="000000"/>
                <w:sz w:val="24"/>
              </w:rPr>
            </w:pPr>
          </w:p>
        </w:tc>
      </w:tr>
      <w:tr w:rsidR="00F507C6" w:rsidRPr="00846087" w14:paraId="61FC1A70" w14:textId="77777777" w:rsidTr="00527F5B">
        <w:trPr>
          <w:trHeight w:val="300"/>
        </w:trPr>
        <w:tc>
          <w:tcPr>
            <w:tcW w:w="170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0F34F0" w14:textId="77777777" w:rsidR="00F507C6" w:rsidRPr="00846087" w:rsidRDefault="00F507C6" w:rsidP="00527F5B">
            <w:pPr>
              <w:spacing w:before="100"/>
              <w:jc w:val="both"/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</w:rPr>
              <w:t>1.2(b)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EA06B" w14:textId="77777777" w:rsidR="00F507C6" w:rsidRPr="00846087" w:rsidRDefault="00F507C6" w:rsidP="00527F5B">
            <w:pPr>
              <w:spacing w:before="100"/>
              <w:jc w:val="both"/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B0D22C8" w14:textId="77777777" w:rsidR="00F507C6" w:rsidRPr="00846087" w:rsidRDefault="00F507C6" w:rsidP="00527F5B">
            <w:pPr>
              <w:spacing w:before="100"/>
              <w:jc w:val="both"/>
              <w:rPr>
                <w:color w:val="000000"/>
                <w:sz w:val="24"/>
              </w:rPr>
            </w:pPr>
          </w:p>
        </w:tc>
      </w:tr>
      <w:tr w:rsidR="00F507C6" w:rsidRPr="00846087" w14:paraId="0F10FB75" w14:textId="77777777" w:rsidTr="00527F5B">
        <w:trPr>
          <w:trHeight w:val="300"/>
        </w:trPr>
        <w:tc>
          <w:tcPr>
            <w:tcW w:w="170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F14FA" w14:textId="77777777" w:rsidR="00F507C6" w:rsidRPr="00846087" w:rsidRDefault="00F507C6" w:rsidP="00527F5B">
            <w:pPr>
              <w:spacing w:before="100"/>
              <w:jc w:val="both"/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</w:rPr>
              <w:t>1.2(c)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48FF0" w14:textId="77777777" w:rsidR="00F507C6" w:rsidRPr="00846087" w:rsidRDefault="00F507C6" w:rsidP="00527F5B">
            <w:pPr>
              <w:spacing w:before="100"/>
              <w:jc w:val="both"/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</w:rPr>
              <w:t>Role in organisation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8B2D137" w14:textId="77777777" w:rsidR="00F507C6" w:rsidRPr="00846087" w:rsidRDefault="00F507C6" w:rsidP="00527F5B">
            <w:pPr>
              <w:spacing w:before="100"/>
              <w:jc w:val="both"/>
              <w:rPr>
                <w:color w:val="000000"/>
                <w:sz w:val="24"/>
              </w:rPr>
            </w:pPr>
          </w:p>
        </w:tc>
      </w:tr>
      <w:tr w:rsidR="00F507C6" w:rsidRPr="00846087" w14:paraId="3CE09305" w14:textId="77777777" w:rsidTr="00527F5B">
        <w:trPr>
          <w:trHeight w:val="320"/>
        </w:trPr>
        <w:tc>
          <w:tcPr>
            <w:tcW w:w="170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B6E21" w14:textId="77777777" w:rsidR="00F507C6" w:rsidRPr="00846087" w:rsidRDefault="00F507C6" w:rsidP="00527F5B">
            <w:pPr>
              <w:spacing w:before="100"/>
              <w:jc w:val="both"/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</w:rPr>
              <w:t>1.2(d)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CAB6D" w14:textId="77777777" w:rsidR="00F507C6" w:rsidRPr="00846087" w:rsidRDefault="00F507C6" w:rsidP="00527F5B">
            <w:pPr>
              <w:spacing w:before="100"/>
              <w:jc w:val="both"/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</w:rPr>
              <w:t>Phone number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2193A5C" w14:textId="77777777" w:rsidR="00F507C6" w:rsidRPr="00846087" w:rsidRDefault="00F507C6" w:rsidP="00527F5B">
            <w:pPr>
              <w:spacing w:before="100"/>
              <w:jc w:val="both"/>
              <w:rPr>
                <w:color w:val="000000"/>
                <w:sz w:val="24"/>
              </w:rPr>
            </w:pPr>
          </w:p>
        </w:tc>
      </w:tr>
      <w:tr w:rsidR="00F507C6" w:rsidRPr="00846087" w14:paraId="7975C7C3" w14:textId="77777777" w:rsidTr="00527F5B">
        <w:trPr>
          <w:trHeight w:val="300"/>
        </w:trPr>
        <w:tc>
          <w:tcPr>
            <w:tcW w:w="170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74F81E" w14:textId="77777777" w:rsidR="00F507C6" w:rsidRPr="00846087" w:rsidRDefault="00F507C6" w:rsidP="00527F5B">
            <w:pPr>
              <w:spacing w:before="100"/>
              <w:jc w:val="both"/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</w:rPr>
              <w:t>1.2(e)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F4D72" w14:textId="77777777" w:rsidR="00F507C6" w:rsidRPr="00846087" w:rsidRDefault="00F507C6" w:rsidP="00527F5B">
            <w:pPr>
              <w:spacing w:before="100"/>
              <w:jc w:val="both"/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E-mail address 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B2AF13F" w14:textId="77777777" w:rsidR="00F507C6" w:rsidRPr="00846087" w:rsidRDefault="00F507C6" w:rsidP="00527F5B">
            <w:pPr>
              <w:spacing w:before="100"/>
              <w:jc w:val="both"/>
              <w:rPr>
                <w:color w:val="000000"/>
                <w:sz w:val="24"/>
              </w:rPr>
            </w:pPr>
          </w:p>
        </w:tc>
      </w:tr>
      <w:tr w:rsidR="00F507C6" w:rsidRPr="00846087" w14:paraId="62087BD8" w14:textId="77777777" w:rsidTr="00527F5B">
        <w:trPr>
          <w:trHeight w:val="300"/>
        </w:trPr>
        <w:tc>
          <w:tcPr>
            <w:tcW w:w="170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D87CA" w14:textId="77777777" w:rsidR="00F507C6" w:rsidRPr="00846087" w:rsidRDefault="00F507C6" w:rsidP="00527F5B">
            <w:pPr>
              <w:spacing w:before="100"/>
              <w:jc w:val="both"/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</w:rPr>
              <w:t>1.2(f)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F2548" w14:textId="77777777" w:rsidR="00F507C6" w:rsidRPr="00846087" w:rsidRDefault="00F507C6" w:rsidP="00527F5B">
            <w:pPr>
              <w:spacing w:before="100"/>
              <w:jc w:val="both"/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</w:rPr>
              <w:t>Postal address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DD5E6EB" w14:textId="77777777" w:rsidR="00F507C6" w:rsidRPr="00846087" w:rsidRDefault="00F507C6" w:rsidP="00527F5B">
            <w:pPr>
              <w:spacing w:before="100"/>
              <w:jc w:val="both"/>
              <w:rPr>
                <w:color w:val="000000"/>
                <w:sz w:val="24"/>
              </w:rPr>
            </w:pPr>
          </w:p>
        </w:tc>
      </w:tr>
      <w:tr w:rsidR="00F507C6" w:rsidRPr="00846087" w14:paraId="7AA2CD7C" w14:textId="77777777" w:rsidTr="00527F5B">
        <w:trPr>
          <w:trHeight w:val="320"/>
        </w:trPr>
        <w:tc>
          <w:tcPr>
            <w:tcW w:w="170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3E954" w14:textId="77777777" w:rsidR="00F507C6" w:rsidRPr="00846087" w:rsidRDefault="00F507C6" w:rsidP="00527F5B">
            <w:pPr>
              <w:spacing w:before="100"/>
              <w:jc w:val="both"/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</w:rPr>
              <w:t>1.2(g)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9B2FE1" w14:textId="77777777" w:rsidR="00F507C6" w:rsidRPr="00846087" w:rsidRDefault="00F507C6" w:rsidP="00527F5B">
            <w:pPr>
              <w:spacing w:before="100"/>
              <w:jc w:val="both"/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Signature 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988A807" w14:textId="77777777" w:rsidR="00F507C6" w:rsidRPr="00846087" w:rsidRDefault="00F507C6" w:rsidP="00527F5B">
            <w:pPr>
              <w:spacing w:before="100"/>
              <w:jc w:val="both"/>
              <w:rPr>
                <w:color w:val="000000"/>
                <w:sz w:val="24"/>
              </w:rPr>
            </w:pPr>
          </w:p>
        </w:tc>
      </w:tr>
      <w:tr w:rsidR="00F507C6" w:rsidRPr="00846087" w14:paraId="0AF7719C" w14:textId="77777777" w:rsidTr="00527F5B">
        <w:trPr>
          <w:trHeight w:val="300"/>
        </w:trPr>
        <w:tc>
          <w:tcPr>
            <w:tcW w:w="170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52B2100C" w14:textId="77777777" w:rsidR="00F507C6" w:rsidRPr="00846087" w:rsidRDefault="00F507C6" w:rsidP="00527F5B">
            <w:pPr>
              <w:spacing w:before="100"/>
              <w:jc w:val="both"/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</w:rPr>
              <w:t>1.2(h)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141E7BE5" w14:textId="77777777" w:rsidR="00F507C6" w:rsidRPr="00846087" w:rsidRDefault="00F507C6" w:rsidP="00527F5B">
            <w:pPr>
              <w:spacing w:before="100"/>
              <w:jc w:val="both"/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7083CA5E" w14:textId="77777777" w:rsidR="00F507C6" w:rsidRPr="00846087" w:rsidRDefault="00F507C6" w:rsidP="00527F5B">
            <w:pPr>
              <w:spacing w:before="100"/>
              <w:jc w:val="both"/>
              <w:rPr>
                <w:color w:val="000000"/>
                <w:sz w:val="24"/>
              </w:rPr>
            </w:pPr>
          </w:p>
        </w:tc>
      </w:tr>
    </w:tbl>
    <w:p w14:paraId="51CE3215" w14:textId="77777777" w:rsidR="00F507C6" w:rsidRPr="00846087" w:rsidRDefault="00F507C6" w:rsidP="00F507C6">
      <w:pPr>
        <w:spacing w:before="100"/>
        <w:jc w:val="both"/>
        <w:rPr>
          <w:color w:val="000000"/>
          <w:sz w:val="24"/>
        </w:rPr>
      </w:pPr>
    </w:p>
    <w:p w14:paraId="6E64233F" w14:textId="77777777" w:rsidR="00F507C6" w:rsidRPr="00846087" w:rsidRDefault="00F507C6" w:rsidP="00F507C6">
      <w:pPr>
        <w:ind w:left="-567" w:right="849"/>
        <w:jc w:val="both"/>
        <w:rPr>
          <w:color w:val="000000"/>
          <w:sz w:val="24"/>
        </w:rPr>
      </w:pPr>
      <w:bookmarkStart w:id="5" w:name="_46r0co2"/>
      <w:bookmarkEnd w:id="5"/>
      <w:r w:rsidRPr="00846087">
        <w:rPr>
          <w:rFonts w:ascii="Arial" w:eastAsia="Arial" w:hAnsi="Arial" w:cs="Arial"/>
          <w:b/>
          <w:color w:val="000000"/>
          <w:sz w:val="36"/>
          <w:szCs w:val="36"/>
        </w:rPr>
        <w:t>Part 2: Selection Questions</w:t>
      </w:r>
      <w:r w:rsidRPr="00846087">
        <w:rPr>
          <w:rFonts w:ascii="Arial" w:eastAsia="Arial" w:hAnsi="Arial" w:cs="Arial"/>
          <w:color w:val="000000"/>
          <w:sz w:val="24"/>
        </w:rPr>
        <w:t xml:space="preserve"> </w:t>
      </w:r>
    </w:p>
    <w:p w14:paraId="12A91D01" w14:textId="77777777" w:rsidR="00F507C6" w:rsidRPr="00846087" w:rsidRDefault="00F507C6" w:rsidP="00F507C6">
      <w:pPr>
        <w:spacing w:line="276" w:lineRule="auto"/>
        <w:jc w:val="both"/>
        <w:rPr>
          <w:color w:val="000000"/>
          <w:sz w:val="24"/>
        </w:rPr>
      </w:pPr>
    </w:p>
    <w:tbl>
      <w:tblPr>
        <w:tblW w:w="9306" w:type="dxa"/>
        <w:tblInd w:w="-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3"/>
        <w:gridCol w:w="5510"/>
        <w:gridCol w:w="34"/>
        <w:gridCol w:w="2509"/>
      </w:tblGrid>
      <w:tr w:rsidR="00F507C6" w:rsidRPr="00846087" w14:paraId="7FEA0814" w14:textId="77777777" w:rsidTr="00527F5B">
        <w:trPr>
          <w:trHeight w:val="222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hideMark/>
          </w:tcPr>
          <w:p w14:paraId="7CCA5F3D" w14:textId="77777777" w:rsidR="00F507C6" w:rsidRPr="00846087" w:rsidRDefault="00F507C6" w:rsidP="00527F5B">
            <w:pPr>
              <w:spacing w:before="100"/>
              <w:jc w:val="both"/>
              <w:rPr>
                <w:b/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b/>
                <w:color w:val="000000"/>
                <w:sz w:val="24"/>
              </w:rPr>
              <w:t>Section 1</w:t>
            </w:r>
          </w:p>
        </w:tc>
        <w:tc>
          <w:tcPr>
            <w:tcW w:w="8053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CCFFFF"/>
            <w:hideMark/>
          </w:tcPr>
          <w:p w14:paraId="7AB4A9FB" w14:textId="77777777" w:rsidR="00F507C6" w:rsidRPr="00846087" w:rsidRDefault="00F507C6" w:rsidP="00527F5B">
            <w:pPr>
              <w:spacing w:before="100"/>
              <w:jc w:val="both"/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b/>
                <w:color w:val="000000"/>
                <w:sz w:val="24"/>
              </w:rPr>
              <w:t>Economic and Financial Standing</w:t>
            </w:r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F507C6" w:rsidRPr="00846087" w14:paraId="6488C0CF" w14:textId="77777777" w:rsidTr="00527F5B">
        <w:trPr>
          <w:trHeight w:val="222"/>
        </w:trPr>
        <w:tc>
          <w:tcPr>
            <w:tcW w:w="12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5044D7E2" w14:textId="77777777" w:rsidR="00F507C6" w:rsidRPr="00846087" w:rsidRDefault="00F507C6" w:rsidP="00527F5B">
            <w:pPr>
              <w:spacing w:before="100"/>
              <w:ind w:right="306"/>
              <w:rPr>
                <w:color w:val="000000"/>
                <w:sz w:val="24"/>
              </w:rPr>
            </w:pP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hideMark/>
          </w:tcPr>
          <w:p w14:paraId="7C1AD33D" w14:textId="77777777" w:rsidR="00F507C6" w:rsidRPr="00846087" w:rsidRDefault="00F507C6" w:rsidP="00527F5B">
            <w:pPr>
              <w:spacing w:before="100"/>
              <w:ind w:right="306"/>
              <w:jc w:val="both"/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</w:rPr>
              <w:t>Question</w:t>
            </w:r>
          </w:p>
        </w:tc>
        <w:tc>
          <w:tcPr>
            <w:tcW w:w="2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CCFFFF"/>
            <w:hideMark/>
          </w:tcPr>
          <w:p w14:paraId="2C26B8B5" w14:textId="77777777" w:rsidR="00F507C6" w:rsidRPr="00846087" w:rsidRDefault="00F507C6" w:rsidP="00527F5B">
            <w:pPr>
              <w:spacing w:before="100"/>
              <w:jc w:val="both"/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</w:rPr>
              <w:t>Response</w:t>
            </w:r>
          </w:p>
        </w:tc>
      </w:tr>
      <w:tr w:rsidR="00F507C6" w:rsidRPr="00846087" w14:paraId="0C0D7D93" w14:textId="77777777" w:rsidTr="00527F5B">
        <w:trPr>
          <w:trHeight w:val="567"/>
        </w:trPr>
        <w:tc>
          <w:tcPr>
            <w:tcW w:w="12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9A2DB" w14:textId="77777777" w:rsidR="00F507C6" w:rsidRPr="00846087" w:rsidRDefault="00F507C6" w:rsidP="00527F5B">
            <w:pPr>
              <w:widowControl w:val="0"/>
              <w:jc w:val="both"/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9ADB6" w14:textId="77777777" w:rsidR="00F507C6" w:rsidRPr="00846087" w:rsidRDefault="00F507C6" w:rsidP="00527F5B">
            <w:pPr>
              <w:jc w:val="both"/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</w:rPr>
              <w:t>Are you able to provide a copy of your audited accounts for the last two years, if requested?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2E19E63A" w14:textId="77777777" w:rsidR="00F507C6" w:rsidRPr="00846087" w:rsidRDefault="00F507C6" w:rsidP="00527F5B">
            <w:pPr>
              <w:jc w:val="both"/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Yes </w:t>
            </w:r>
            <w:r w:rsidRPr="00846087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☐</w:t>
            </w:r>
          </w:p>
          <w:p w14:paraId="32A20102" w14:textId="77777777" w:rsidR="00F507C6" w:rsidRPr="00846087" w:rsidRDefault="00F507C6" w:rsidP="00527F5B">
            <w:pPr>
              <w:spacing w:line="276" w:lineRule="auto"/>
              <w:jc w:val="both"/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No   </w:t>
            </w:r>
            <w:r w:rsidRPr="00846087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☐</w:t>
            </w:r>
          </w:p>
        </w:tc>
      </w:tr>
      <w:tr w:rsidR="00F507C6" w:rsidRPr="00846087" w14:paraId="7E5CBF9D" w14:textId="77777777" w:rsidTr="00527F5B">
        <w:trPr>
          <w:trHeight w:val="316"/>
        </w:trPr>
        <w:tc>
          <w:tcPr>
            <w:tcW w:w="125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C972DB1" w14:textId="77777777" w:rsidR="00F507C6" w:rsidRPr="00846087" w:rsidRDefault="00F507C6" w:rsidP="00527F5B">
            <w:pPr>
              <w:widowControl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46087">
              <w:rPr>
                <w:rFonts w:ascii="Arial" w:hAnsi="Arial" w:cs="Arial"/>
                <w:b/>
                <w:color w:val="000000"/>
                <w:sz w:val="22"/>
                <w:szCs w:val="22"/>
              </w:rPr>
              <w:t>1.2</w:t>
            </w: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EC0CF78" w14:textId="77777777" w:rsidR="00F507C6" w:rsidRPr="00846087" w:rsidRDefault="00F507C6" w:rsidP="00527F5B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t xml:space="preserve">Have you the economic and financial resources to deliver the Contract requirements 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55E40549" w14:textId="77777777" w:rsidR="00F507C6" w:rsidRPr="00846087" w:rsidRDefault="00F507C6" w:rsidP="00527F5B">
            <w:pPr>
              <w:jc w:val="both"/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Yes </w:t>
            </w:r>
            <w:r w:rsidRPr="00846087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☐</w:t>
            </w:r>
          </w:p>
          <w:p w14:paraId="27ABA16E" w14:textId="77777777" w:rsidR="00F507C6" w:rsidRPr="00846087" w:rsidRDefault="00F507C6" w:rsidP="00527F5B">
            <w:pPr>
              <w:widowControl w:val="0"/>
              <w:jc w:val="both"/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No   </w:t>
            </w:r>
            <w:r w:rsidRPr="00846087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☐</w:t>
            </w:r>
          </w:p>
        </w:tc>
      </w:tr>
    </w:tbl>
    <w:p w14:paraId="472FF540" w14:textId="77777777" w:rsidR="00F507C6" w:rsidRPr="00846087" w:rsidRDefault="00F507C6" w:rsidP="00F507C6">
      <w:pPr>
        <w:spacing w:line="276" w:lineRule="auto"/>
        <w:jc w:val="both"/>
        <w:rPr>
          <w:color w:val="000000"/>
          <w:sz w:val="24"/>
        </w:rPr>
      </w:pPr>
    </w:p>
    <w:tbl>
      <w:tblPr>
        <w:tblW w:w="10532" w:type="dxa"/>
        <w:tblInd w:w="-5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"/>
        <w:gridCol w:w="1297"/>
        <w:gridCol w:w="118"/>
        <w:gridCol w:w="918"/>
        <w:gridCol w:w="2334"/>
        <w:gridCol w:w="2334"/>
        <w:gridCol w:w="2335"/>
        <w:gridCol w:w="300"/>
        <w:gridCol w:w="877"/>
      </w:tblGrid>
      <w:tr w:rsidR="00F507C6" w:rsidRPr="00846087" w14:paraId="56C25861" w14:textId="77777777" w:rsidTr="00527F5B">
        <w:trPr>
          <w:gridBefore w:val="1"/>
          <w:gridAfter w:val="1"/>
          <w:wBefore w:w="19" w:type="dxa"/>
          <w:wAfter w:w="877" w:type="dxa"/>
          <w:trHeight w:val="168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hideMark/>
          </w:tcPr>
          <w:p w14:paraId="15E084F9" w14:textId="77777777" w:rsidR="00F507C6" w:rsidRPr="00846087" w:rsidRDefault="00F507C6" w:rsidP="00527F5B">
            <w:pPr>
              <w:spacing w:before="100"/>
              <w:jc w:val="both"/>
              <w:rPr>
                <w:b/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b/>
                <w:color w:val="000000"/>
                <w:sz w:val="24"/>
              </w:rPr>
              <w:t>Section 2</w:t>
            </w:r>
          </w:p>
        </w:tc>
        <w:tc>
          <w:tcPr>
            <w:tcW w:w="8339" w:type="dxa"/>
            <w:gridSpan w:val="6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CCFFFF"/>
            <w:hideMark/>
          </w:tcPr>
          <w:p w14:paraId="615A0D6F" w14:textId="77777777" w:rsidR="00F507C6" w:rsidRPr="00846087" w:rsidRDefault="00F507C6" w:rsidP="00527F5B">
            <w:pPr>
              <w:spacing w:before="100"/>
              <w:jc w:val="both"/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Technical and Professional Ability </w:t>
            </w:r>
          </w:p>
        </w:tc>
      </w:tr>
      <w:tr w:rsidR="00F507C6" w:rsidRPr="00846087" w14:paraId="193A54CC" w14:textId="77777777" w:rsidTr="00527F5B">
        <w:trPr>
          <w:gridBefore w:val="1"/>
          <w:gridAfter w:val="1"/>
          <w:wBefore w:w="19" w:type="dxa"/>
          <w:wAfter w:w="877" w:type="dxa"/>
          <w:trHeight w:val="2397"/>
        </w:trPr>
        <w:tc>
          <w:tcPr>
            <w:tcW w:w="129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78C56125" w14:textId="77777777" w:rsidR="00F507C6" w:rsidRPr="00846087" w:rsidRDefault="00F507C6" w:rsidP="00527F5B">
            <w:pPr>
              <w:widowControl w:val="0"/>
              <w:jc w:val="both"/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2.1</w:t>
            </w:r>
          </w:p>
        </w:tc>
        <w:tc>
          <w:tcPr>
            <w:tcW w:w="8339" w:type="dxa"/>
            <w:gridSpan w:val="6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472CB576" w14:textId="77777777" w:rsidR="00F507C6" w:rsidRPr="00846087" w:rsidRDefault="00F507C6" w:rsidP="00527F5B">
            <w:pPr>
              <w:widowControl w:val="0"/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Relevant experience and contract examples</w:t>
            </w:r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</w:r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  <w:t xml:space="preserve">Please provide details of up to two contracts in any combination from either the public or private sector; voluntary, charity or social enterprise (VCSE) that are relevant to our requirement. VCSEs may include samples of grant-funded work. Contracts for such works </w:t>
            </w:r>
            <w:proofErr w:type="gramStart"/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</w:rPr>
              <w:t>should have been performed</w:t>
            </w:r>
            <w:proofErr w:type="gramEnd"/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during the past three years. The named contact provided should be able to provide written evidence to confirm the accuracy of the information provided below.</w:t>
            </w:r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  <w:t>If you cannot provide examples see question 2.3</w:t>
            </w:r>
          </w:p>
        </w:tc>
      </w:tr>
      <w:tr w:rsidR="00F507C6" w:rsidRPr="00846087" w14:paraId="5DE1157D" w14:textId="77777777" w:rsidTr="00527F5B">
        <w:tblPrEx>
          <w:tblLook w:val="0600" w:firstRow="0" w:lastRow="0" w:firstColumn="0" w:lastColumn="0" w:noHBand="1" w:noVBand="1"/>
        </w:tblPrEx>
        <w:trPr>
          <w:gridBefore w:val="1"/>
          <w:gridAfter w:val="2"/>
          <w:wBefore w:w="19" w:type="dxa"/>
          <w:wAfter w:w="1177" w:type="dxa"/>
          <w:trHeight w:val="420"/>
        </w:trPr>
        <w:tc>
          <w:tcPr>
            <w:tcW w:w="2333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DD3E348" w14:textId="77777777" w:rsidR="00F507C6" w:rsidRPr="00846087" w:rsidRDefault="00F507C6" w:rsidP="00527F5B">
            <w:pPr>
              <w:widowControl w:val="0"/>
              <w:jc w:val="both"/>
              <w:rPr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344CD" w14:textId="77777777" w:rsidR="00F507C6" w:rsidRPr="00846087" w:rsidRDefault="00F507C6" w:rsidP="00527F5B">
            <w:pPr>
              <w:widowControl w:val="0"/>
              <w:jc w:val="both"/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Contract 1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37239" w14:textId="77777777" w:rsidR="00F507C6" w:rsidRPr="00846087" w:rsidRDefault="00F507C6" w:rsidP="00527F5B">
            <w:pPr>
              <w:widowControl w:val="0"/>
              <w:jc w:val="both"/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Contract 2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0AB1B107" w14:textId="77777777" w:rsidR="00F507C6" w:rsidRPr="00846087" w:rsidRDefault="00F507C6" w:rsidP="00527F5B">
            <w:pPr>
              <w:widowControl w:val="0"/>
              <w:jc w:val="both"/>
              <w:rPr>
                <w:color w:val="000000"/>
                <w:sz w:val="24"/>
              </w:rPr>
            </w:pPr>
          </w:p>
        </w:tc>
      </w:tr>
      <w:tr w:rsidR="00F507C6" w:rsidRPr="00846087" w14:paraId="409FC459" w14:textId="77777777" w:rsidTr="00527F5B">
        <w:tblPrEx>
          <w:tblLook w:val="0600" w:firstRow="0" w:lastRow="0" w:firstColumn="0" w:lastColumn="0" w:noHBand="1" w:noVBand="1"/>
        </w:tblPrEx>
        <w:trPr>
          <w:gridBefore w:val="1"/>
          <w:gridAfter w:val="2"/>
          <w:wBefore w:w="19" w:type="dxa"/>
          <w:wAfter w:w="1177" w:type="dxa"/>
          <w:trHeight w:val="840"/>
        </w:trPr>
        <w:tc>
          <w:tcPr>
            <w:tcW w:w="2333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232DF" w14:textId="77777777" w:rsidR="00F507C6" w:rsidRPr="00846087" w:rsidRDefault="00F507C6" w:rsidP="00527F5B">
            <w:pPr>
              <w:widowControl w:val="0"/>
              <w:jc w:val="both"/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Name of customer organisation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650BB" w14:textId="77777777" w:rsidR="00F507C6" w:rsidRPr="00846087" w:rsidRDefault="00F507C6" w:rsidP="00527F5B">
            <w:pPr>
              <w:widowControl w:val="0"/>
              <w:jc w:val="both"/>
              <w:rPr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3E6DC" w14:textId="77777777" w:rsidR="00F507C6" w:rsidRPr="00846087" w:rsidRDefault="00F507C6" w:rsidP="00527F5B">
            <w:pPr>
              <w:widowControl w:val="0"/>
              <w:jc w:val="both"/>
              <w:rPr>
                <w:color w:val="000000"/>
                <w:sz w:val="24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42C3FFE" w14:textId="77777777" w:rsidR="00F507C6" w:rsidRPr="00846087" w:rsidRDefault="00F507C6" w:rsidP="00527F5B">
            <w:pPr>
              <w:widowControl w:val="0"/>
              <w:jc w:val="both"/>
              <w:rPr>
                <w:color w:val="000000"/>
                <w:sz w:val="24"/>
              </w:rPr>
            </w:pPr>
          </w:p>
        </w:tc>
      </w:tr>
      <w:tr w:rsidR="00F507C6" w:rsidRPr="00846087" w14:paraId="3BE790CD" w14:textId="77777777" w:rsidTr="00527F5B">
        <w:tblPrEx>
          <w:tblLook w:val="0600" w:firstRow="0" w:lastRow="0" w:firstColumn="0" w:lastColumn="0" w:noHBand="1" w:noVBand="1"/>
        </w:tblPrEx>
        <w:trPr>
          <w:gridBefore w:val="1"/>
          <w:gridAfter w:val="2"/>
          <w:wBefore w:w="19" w:type="dxa"/>
          <w:wAfter w:w="1177" w:type="dxa"/>
          <w:trHeight w:val="420"/>
        </w:trPr>
        <w:tc>
          <w:tcPr>
            <w:tcW w:w="2333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C5256" w14:textId="77777777" w:rsidR="00F507C6" w:rsidRPr="00846087" w:rsidRDefault="00F507C6" w:rsidP="00527F5B">
            <w:pPr>
              <w:widowControl w:val="0"/>
              <w:jc w:val="both"/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Point of contact in the organisation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F9C70" w14:textId="77777777" w:rsidR="00F507C6" w:rsidRPr="00846087" w:rsidRDefault="00F507C6" w:rsidP="00527F5B">
            <w:pPr>
              <w:widowControl w:val="0"/>
              <w:jc w:val="both"/>
              <w:rPr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13D71" w14:textId="77777777" w:rsidR="00F507C6" w:rsidRPr="00846087" w:rsidRDefault="00F507C6" w:rsidP="00527F5B">
            <w:pPr>
              <w:widowControl w:val="0"/>
              <w:jc w:val="both"/>
              <w:rPr>
                <w:color w:val="000000"/>
                <w:sz w:val="24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0EF0034" w14:textId="77777777" w:rsidR="00F507C6" w:rsidRPr="00846087" w:rsidRDefault="00F507C6" w:rsidP="00527F5B">
            <w:pPr>
              <w:widowControl w:val="0"/>
              <w:jc w:val="both"/>
              <w:rPr>
                <w:color w:val="000000"/>
                <w:sz w:val="24"/>
              </w:rPr>
            </w:pPr>
          </w:p>
        </w:tc>
      </w:tr>
      <w:tr w:rsidR="00F507C6" w:rsidRPr="00846087" w14:paraId="27A14504" w14:textId="77777777" w:rsidTr="00527F5B">
        <w:tblPrEx>
          <w:tblLook w:val="0600" w:firstRow="0" w:lastRow="0" w:firstColumn="0" w:lastColumn="0" w:noHBand="1" w:noVBand="1"/>
        </w:tblPrEx>
        <w:trPr>
          <w:gridBefore w:val="1"/>
          <w:gridAfter w:val="2"/>
          <w:wBefore w:w="19" w:type="dxa"/>
          <w:wAfter w:w="1177" w:type="dxa"/>
          <w:trHeight w:val="420"/>
        </w:trPr>
        <w:tc>
          <w:tcPr>
            <w:tcW w:w="2333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ACE02" w14:textId="77777777" w:rsidR="00F507C6" w:rsidRPr="00846087" w:rsidRDefault="00F507C6" w:rsidP="00527F5B">
            <w:pPr>
              <w:widowControl w:val="0"/>
              <w:jc w:val="both"/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Position in the organisation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DEBC8" w14:textId="77777777" w:rsidR="00F507C6" w:rsidRPr="00846087" w:rsidRDefault="00F507C6" w:rsidP="00527F5B">
            <w:pPr>
              <w:widowControl w:val="0"/>
              <w:jc w:val="both"/>
              <w:rPr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B3552" w14:textId="77777777" w:rsidR="00F507C6" w:rsidRPr="00846087" w:rsidRDefault="00F507C6" w:rsidP="00527F5B">
            <w:pPr>
              <w:widowControl w:val="0"/>
              <w:jc w:val="both"/>
              <w:rPr>
                <w:color w:val="000000"/>
                <w:sz w:val="24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5794036" w14:textId="77777777" w:rsidR="00F507C6" w:rsidRPr="00846087" w:rsidRDefault="00F507C6" w:rsidP="00527F5B">
            <w:pPr>
              <w:widowControl w:val="0"/>
              <w:jc w:val="both"/>
              <w:rPr>
                <w:color w:val="000000"/>
                <w:sz w:val="24"/>
              </w:rPr>
            </w:pPr>
          </w:p>
        </w:tc>
      </w:tr>
      <w:tr w:rsidR="00F507C6" w:rsidRPr="00846087" w14:paraId="6D3DB4AE" w14:textId="77777777" w:rsidTr="00527F5B">
        <w:tblPrEx>
          <w:tblLook w:val="0600" w:firstRow="0" w:lastRow="0" w:firstColumn="0" w:lastColumn="0" w:noHBand="1" w:noVBand="1"/>
        </w:tblPrEx>
        <w:trPr>
          <w:gridBefore w:val="1"/>
          <w:gridAfter w:val="2"/>
          <w:wBefore w:w="19" w:type="dxa"/>
          <w:wAfter w:w="1177" w:type="dxa"/>
          <w:trHeight w:val="420"/>
        </w:trPr>
        <w:tc>
          <w:tcPr>
            <w:tcW w:w="2333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1656B" w14:textId="77777777" w:rsidR="00F507C6" w:rsidRPr="00846087" w:rsidRDefault="00F507C6" w:rsidP="00527F5B">
            <w:pPr>
              <w:widowControl w:val="0"/>
              <w:jc w:val="both"/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E-mail address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CB834" w14:textId="77777777" w:rsidR="00F507C6" w:rsidRPr="00846087" w:rsidRDefault="00F507C6" w:rsidP="00527F5B">
            <w:pPr>
              <w:widowControl w:val="0"/>
              <w:jc w:val="both"/>
              <w:rPr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35FF6" w14:textId="77777777" w:rsidR="00F507C6" w:rsidRPr="00846087" w:rsidRDefault="00F507C6" w:rsidP="00527F5B">
            <w:pPr>
              <w:widowControl w:val="0"/>
              <w:jc w:val="both"/>
              <w:rPr>
                <w:color w:val="000000"/>
                <w:sz w:val="24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8F51543" w14:textId="77777777" w:rsidR="00F507C6" w:rsidRPr="00846087" w:rsidRDefault="00F507C6" w:rsidP="00527F5B">
            <w:pPr>
              <w:widowControl w:val="0"/>
              <w:jc w:val="both"/>
              <w:rPr>
                <w:color w:val="000000"/>
                <w:sz w:val="24"/>
              </w:rPr>
            </w:pPr>
          </w:p>
        </w:tc>
      </w:tr>
      <w:tr w:rsidR="00F507C6" w:rsidRPr="00846087" w14:paraId="25D74CBD" w14:textId="77777777" w:rsidTr="00527F5B">
        <w:tblPrEx>
          <w:tblLook w:val="0600" w:firstRow="0" w:lastRow="0" w:firstColumn="0" w:lastColumn="0" w:noHBand="1" w:noVBand="1"/>
        </w:tblPrEx>
        <w:trPr>
          <w:gridBefore w:val="1"/>
          <w:gridAfter w:val="2"/>
          <w:wBefore w:w="19" w:type="dxa"/>
          <w:wAfter w:w="1177" w:type="dxa"/>
          <w:trHeight w:val="420"/>
        </w:trPr>
        <w:tc>
          <w:tcPr>
            <w:tcW w:w="2333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497576" w14:textId="77777777" w:rsidR="00F507C6" w:rsidRPr="00846087" w:rsidRDefault="00F507C6" w:rsidP="00527F5B">
            <w:pPr>
              <w:widowControl w:val="0"/>
              <w:jc w:val="both"/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Description of contract 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C329D" w14:textId="77777777" w:rsidR="00F507C6" w:rsidRPr="00846087" w:rsidRDefault="00F507C6" w:rsidP="00527F5B">
            <w:pPr>
              <w:widowControl w:val="0"/>
              <w:jc w:val="both"/>
              <w:rPr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EAFE4" w14:textId="77777777" w:rsidR="00F507C6" w:rsidRPr="00846087" w:rsidRDefault="00F507C6" w:rsidP="00527F5B">
            <w:pPr>
              <w:widowControl w:val="0"/>
              <w:jc w:val="both"/>
              <w:rPr>
                <w:color w:val="000000"/>
                <w:sz w:val="24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8CE8528" w14:textId="77777777" w:rsidR="00F507C6" w:rsidRPr="00846087" w:rsidRDefault="00F507C6" w:rsidP="00527F5B">
            <w:pPr>
              <w:widowControl w:val="0"/>
              <w:jc w:val="both"/>
              <w:rPr>
                <w:color w:val="000000"/>
                <w:sz w:val="24"/>
              </w:rPr>
            </w:pPr>
          </w:p>
        </w:tc>
      </w:tr>
      <w:tr w:rsidR="00F507C6" w:rsidRPr="00846087" w14:paraId="28B01909" w14:textId="77777777" w:rsidTr="00527F5B">
        <w:tblPrEx>
          <w:tblLook w:val="0600" w:firstRow="0" w:lastRow="0" w:firstColumn="0" w:lastColumn="0" w:noHBand="1" w:noVBand="1"/>
        </w:tblPrEx>
        <w:trPr>
          <w:gridBefore w:val="1"/>
          <w:gridAfter w:val="2"/>
          <w:wBefore w:w="19" w:type="dxa"/>
          <w:wAfter w:w="1177" w:type="dxa"/>
          <w:trHeight w:val="420"/>
        </w:trPr>
        <w:tc>
          <w:tcPr>
            <w:tcW w:w="2333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7B637" w14:textId="77777777" w:rsidR="00F507C6" w:rsidRPr="00846087" w:rsidRDefault="00F507C6" w:rsidP="00527F5B">
            <w:pPr>
              <w:widowControl w:val="0"/>
              <w:jc w:val="both"/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Contract Start date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647BA" w14:textId="77777777" w:rsidR="00F507C6" w:rsidRPr="00846087" w:rsidRDefault="00F507C6" w:rsidP="00527F5B">
            <w:pPr>
              <w:widowControl w:val="0"/>
              <w:jc w:val="both"/>
              <w:rPr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A8C0D" w14:textId="77777777" w:rsidR="00F507C6" w:rsidRPr="00846087" w:rsidRDefault="00F507C6" w:rsidP="00527F5B">
            <w:pPr>
              <w:widowControl w:val="0"/>
              <w:jc w:val="both"/>
              <w:rPr>
                <w:color w:val="000000"/>
                <w:sz w:val="24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5DBB4B4" w14:textId="77777777" w:rsidR="00F507C6" w:rsidRPr="00846087" w:rsidRDefault="00F507C6" w:rsidP="00527F5B">
            <w:pPr>
              <w:widowControl w:val="0"/>
              <w:jc w:val="both"/>
              <w:rPr>
                <w:color w:val="000000"/>
                <w:sz w:val="24"/>
              </w:rPr>
            </w:pPr>
          </w:p>
        </w:tc>
      </w:tr>
      <w:tr w:rsidR="00F507C6" w:rsidRPr="00846087" w14:paraId="7D2D1754" w14:textId="77777777" w:rsidTr="00527F5B">
        <w:tblPrEx>
          <w:tblLook w:val="0600" w:firstRow="0" w:lastRow="0" w:firstColumn="0" w:lastColumn="0" w:noHBand="1" w:noVBand="1"/>
        </w:tblPrEx>
        <w:trPr>
          <w:gridBefore w:val="1"/>
          <w:gridAfter w:val="2"/>
          <w:wBefore w:w="19" w:type="dxa"/>
          <w:wAfter w:w="1177" w:type="dxa"/>
          <w:trHeight w:val="420"/>
        </w:trPr>
        <w:tc>
          <w:tcPr>
            <w:tcW w:w="2333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BD383A" w14:textId="77777777" w:rsidR="00F507C6" w:rsidRPr="00846087" w:rsidRDefault="00F507C6" w:rsidP="00527F5B">
            <w:pPr>
              <w:widowControl w:val="0"/>
              <w:jc w:val="both"/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Contract completion date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2C743" w14:textId="77777777" w:rsidR="00F507C6" w:rsidRPr="00846087" w:rsidRDefault="00F507C6" w:rsidP="00527F5B">
            <w:pPr>
              <w:widowControl w:val="0"/>
              <w:jc w:val="both"/>
              <w:rPr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32609" w14:textId="77777777" w:rsidR="00F507C6" w:rsidRPr="00846087" w:rsidRDefault="00F507C6" w:rsidP="00527F5B">
            <w:pPr>
              <w:widowControl w:val="0"/>
              <w:jc w:val="both"/>
              <w:rPr>
                <w:color w:val="000000"/>
                <w:sz w:val="24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C171929" w14:textId="77777777" w:rsidR="00F507C6" w:rsidRPr="00846087" w:rsidRDefault="00F507C6" w:rsidP="00527F5B">
            <w:pPr>
              <w:widowControl w:val="0"/>
              <w:jc w:val="both"/>
              <w:rPr>
                <w:color w:val="000000"/>
                <w:sz w:val="24"/>
              </w:rPr>
            </w:pPr>
          </w:p>
        </w:tc>
      </w:tr>
      <w:tr w:rsidR="00F507C6" w:rsidRPr="00846087" w14:paraId="1A2835B6" w14:textId="77777777" w:rsidTr="00527F5B">
        <w:tblPrEx>
          <w:tblLook w:val="0600" w:firstRow="0" w:lastRow="0" w:firstColumn="0" w:lastColumn="0" w:noHBand="1" w:noVBand="1"/>
        </w:tblPrEx>
        <w:trPr>
          <w:gridBefore w:val="1"/>
          <w:gridAfter w:val="2"/>
          <w:wBefore w:w="19" w:type="dxa"/>
          <w:wAfter w:w="1177" w:type="dxa"/>
          <w:trHeight w:val="420"/>
        </w:trPr>
        <w:tc>
          <w:tcPr>
            <w:tcW w:w="2333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45E4DEC3" w14:textId="77777777" w:rsidR="00F507C6" w:rsidRPr="00846087" w:rsidRDefault="00F507C6" w:rsidP="00527F5B">
            <w:pPr>
              <w:widowControl w:val="0"/>
              <w:jc w:val="both"/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Estimated contract value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842B262" w14:textId="77777777" w:rsidR="00F507C6" w:rsidRPr="00846087" w:rsidRDefault="00F507C6" w:rsidP="00527F5B">
            <w:pPr>
              <w:widowControl w:val="0"/>
              <w:jc w:val="both"/>
              <w:rPr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1C247BF" w14:textId="77777777" w:rsidR="00F507C6" w:rsidRPr="00846087" w:rsidRDefault="00F507C6" w:rsidP="00527F5B">
            <w:pPr>
              <w:widowControl w:val="0"/>
              <w:jc w:val="both"/>
              <w:rPr>
                <w:color w:val="000000"/>
                <w:sz w:val="24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054744D4" w14:textId="77777777" w:rsidR="00F507C6" w:rsidRPr="00846087" w:rsidRDefault="00F507C6" w:rsidP="00527F5B">
            <w:pPr>
              <w:widowControl w:val="0"/>
              <w:jc w:val="both"/>
              <w:rPr>
                <w:color w:val="000000"/>
                <w:sz w:val="24"/>
              </w:rPr>
            </w:pPr>
          </w:p>
        </w:tc>
      </w:tr>
      <w:tr w:rsidR="00F507C6" w:rsidRPr="00846087" w14:paraId="653D1300" w14:textId="77777777" w:rsidTr="00527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5"/>
        </w:trPr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13F8B" w14:textId="77777777" w:rsidR="00F507C6" w:rsidRPr="00846087" w:rsidRDefault="00F507C6" w:rsidP="00527F5B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84608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2.2  </w:t>
            </w:r>
          </w:p>
        </w:tc>
        <w:tc>
          <w:tcPr>
            <w:tcW w:w="9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F625B" w14:textId="77777777" w:rsidR="00F507C6" w:rsidRPr="00846087" w:rsidRDefault="00F507C6" w:rsidP="00527F5B">
            <w:pPr>
              <w:jc w:val="both"/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</w:rPr>
              <w:t>If you cannot provide at least one example for questions 2.1, in no more than 500 words please provide an explanation for this e.g. your organisation is a new start-up or you have performed such works in the past but not under a contract.</w:t>
            </w:r>
          </w:p>
        </w:tc>
      </w:tr>
      <w:tr w:rsidR="00F507C6" w:rsidRPr="00846087" w14:paraId="4A45D07E" w14:textId="77777777" w:rsidTr="00527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31"/>
        </w:trPr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CDF3" w14:textId="77777777" w:rsidR="00F507C6" w:rsidRPr="00846087" w:rsidRDefault="00F507C6" w:rsidP="00527F5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9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D326" w14:textId="77777777" w:rsidR="00F507C6" w:rsidRPr="00846087" w:rsidRDefault="00F507C6" w:rsidP="00527F5B">
            <w:pPr>
              <w:jc w:val="both"/>
              <w:rPr>
                <w:color w:val="000000"/>
                <w:sz w:val="24"/>
              </w:rPr>
            </w:pPr>
          </w:p>
          <w:p w14:paraId="065413A1" w14:textId="77777777" w:rsidR="00F507C6" w:rsidRPr="00846087" w:rsidRDefault="00F507C6" w:rsidP="00527F5B">
            <w:pPr>
              <w:jc w:val="both"/>
              <w:rPr>
                <w:color w:val="000000"/>
                <w:sz w:val="24"/>
              </w:rPr>
            </w:pPr>
          </w:p>
          <w:p w14:paraId="6281AB27" w14:textId="77777777" w:rsidR="00F507C6" w:rsidRPr="00846087" w:rsidRDefault="00F507C6" w:rsidP="00527F5B">
            <w:pPr>
              <w:jc w:val="both"/>
              <w:rPr>
                <w:color w:val="000000"/>
                <w:sz w:val="24"/>
              </w:rPr>
            </w:pPr>
          </w:p>
          <w:p w14:paraId="238FE2B1" w14:textId="77777777" w:rsidR="00F507C6" w:rsidRPr="00846087" w:rsidRDefault="00F507C6" w:rsidP="00527F5B">
            <w:pPr>
              <w:jc w:val="both"/>
              <w:rPr>
                <w:color w:val="000000"/>
                <w:sz w:val="24"/>
              </w:rPr>
            </w:pPr>
          </w:p>
          <w:p w14:paraId="61F86CE0" w14:textId="77777777" w:rsidR="00F507C6" w:rsidRPr="00846087" w:rsidRDefault="00F507C6" w:rsidP="00527F5B">
            <w:pPr>
              <w:jc w:val="both"/>
              <w:rPr>
                <w:color w:val="000000"/>
                <w:sz w:val="24"/>
              </w:rPr>
            </w:pPr>
          </w:p>
          <w:p w14:paraId="1275BFA5" w14:textId="77777777" w:rsidR="00F507C6" w:rsidRPr="00846087" w:rsidRDefault="00F507C6" w:rsidP="00527F5B">
            <w:pPr>
              <w:jc w:val="both"/>
              <w:rPr>
                <w:color w:val="000000"/>
                <w:sz w:val="24"/>
              </w:rPr>
            </w:pPr>
          </w:p>
        </w:tc>
      </w:tr>
    </w:tbl>
    <w:p w14:paraId="735C4A69" w14:textId="77777777" w:rsidR="00F507C6" w:rsidRPr="00846087" w:rsidRDefault="00F507C6" w:rsidP="00F507C6">
      <w:pPr>
        <w:jc w:val="both"/>
        <w:rPr>
          <w:color w:val="000000"/>
          <w:sz w:val="24"/>
        </w:rPr>
      </w:pPr>
    </w:p>
    <w:tbl>
      <w:tblPr>
        <w:tblW w:w="9375" w:type="dxa"/>
        <w:tblInd w:w="-594" w:type="dxa"/>
        <w:tblBorders>
          <w:top w:val="single" w:sz="8" w:space="0" w:color="000000"/>
          <w:left w:val="single" w:sz="8" w:space="0" w:color="000000"/>
          <w:bottom w:val="single" w:sz="6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shd w:val="clear" w:color="auto" w:fill="CCFFFF"/>
        <w:tblLayout w:type="fixed"/>
        <w:tblLook w:val="0400" w:firstRow="0" w:lastRow="0" w:firstColumn="0" w:lastColumn="0" w:noHBand="0" w:noVBand="1"/>
      </w:tblPr>
      <w:tblGrid>
        <w:gridCol w:w="1279"/>
        <w:gridCol w:w="5685"/>
        <w:gridCol w:w="2411"/>
      </w:tblGrid>
      <w:tr w:rsidR="00F507C6" w:rsidRPr="00846087" w14:paraId="2BB51A2A" w14:textId="77777777" w:rsidTr="00527F5B">
        <w:trPr>
          <w:trHeight w:val="245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hideMark/>
          </w:tcPr>
          <w:p w14:paraId="369F99C7" w14:textId="77777777" w:rsidR="00F507C6" w:rsidRPr="00846087" w:rsidRDefault="00F507C6" w:rsidP="00527F5B">
            <w:pPr>
              <w:spacing w:before="100"/>
              <w:jc w:val="both"/>
              <w:rPr>
                <w:b/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b/>
                <w:color w:val="000000"/>
                <w:sz w:val="24"/>
              </w:rPr>
              <w:t>Section 3</w:t>
            </w:r>
          </w:p>
        </w:tc>
        <w:tc>
          <w:tcPr>
            <w:tcW w:w="8096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CCFFFF"/>
            <w:hideMark/>
          </w:tcPr>
          <w:p w14:paraId="23DB360B" w14:textId="77777777" w:rsidR="00F507C6" w:rsidRPr="00846087" w:rsidRDefault="00F507C6" w:rsidP="00527F5B">
            <w:pPr>
              <w:spacing w:before="100"/>
              <w:jc w:val="both"/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b/>
                <w:color w:val="000000"/>
                <w:sz w:val="24"/>
              </w:rPr>
              <w:t>Modern Slavery Act 2015:</w:t>
            </w:r>
            <w:r w:rsidRPr="0084608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846087">
              <w:rPr>
                <w:rFonts w:ascii="Arial" w:eastAsia="Arial" w:hAnsi="Arial" w:cs="Arial"/>
                <w:b/>
                <w:color w:val="000000"/>
                <w:sz w:val="24"/>
              </w:rPr>
              <w:t>Requirements under Modern Slavery Act 2015</w:t>
            </w:r>
          </w:p>
        </w:tc>
      </w:tr>
      <w:tr w:rsidR="00F507C6" w:rsidRPr="00846087" w14:paraId="17D2EDB6" w14:textId="77777777" w:rsidTr="00527F5B">
        <w:trPr>
          <w:trHeight w:val="866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DB992C0" w14:textId="77777777" w:rsidR="00F507C6" w:rsidRPr="00846087" w:rsidRDefault="00F507C6" w:rsidP="00527F5B">
            <w:pPr>
              <w:spacing w:line="256" w:lineRule="auto"/>
              <w:jc w:val="both"/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b/>
                <w:color w:val="000000"/>
                <w:sz w:val="24"/>
              </w:rPr>
              <w:t>3.1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33FB342" w14:textId="77777777" w:rsidR="00F507C6" w:rsidRPr="00846087" w:rsidRDefault="00F507C6" w:rsidP="00527F5B">
            <w:pPr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color w:val="222222"/>
                <w:sz w:val="24"/>
                <w:highlight w:val="white"/>
              </w:rPr>
              <w:t>Are you a relevant commercial organisation as defined by section 54 ("Transparency in supply chains etc.") of the Modern Slavery Act 2015 ("the Act")?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DCCA6D9" w14:textId="77777777" w:rsidR="00F507C6" w:rsidRPr="00846087" w:rsidRDefault="00F507C6" w:rsidP="00527F5B">
            <w:pPr>
              <w:jc w:val="both"/>
              <w:rPr>
                <w:color w:val="000000"/>
                <w:sz w:val="24"/>
              </w:rPr>
            </w:pPr>
            <w:r w:rsidRPr="00846087">
              <w:rPr>
                <w:color w:val="000000"/>
                <w:sz w:val="24"/>
              </w:rPr>
              <w:br/>
            </w:r>
            <w:r w:rsidRPr="00846087">
              <w:rPr>
                <w:rFonts w:ascii="Arial" w:eastAsia="Arial" w:hAnsi="Arial" w:cs="Arial"/>
                <w:color w:val="000000"/>
                <w:sz w:val="24"/>
              </w:rPr>
              <w:t xml:space="preserve">Yes   </w:t>
            </w:r>
            <w:r w:rsidRPr="00846087">
              <w:rPr>
                <w:rFonts w:ascii="MS Gothic" w:eastAsia="MS Gothic" w:hAnsi="MS Gothic" w:cs="MS Gothic"/>
                <w:color w:val="000000"/>
                <w:sz w:val="24"/>
              </w:rPr>
              <w:t>☐</w:t>
            </w:r>
          </w:p>
          <w:p w14:paraId="1F298B55" w14:textId="77777777" w:rsidR="00F507C6" w:rsidRPr="00846087" w:rsidRDefault="00F507C6" w:rsidP="00527F5B">
            <w:pPr>
              <w:spacing w:after="240"/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color w:val="000000"/>
                <w:sz w:val="24"/>
              </w:rPr>
              <w:t xml:space="preserve">N/A   </w:t>
            </w:r>
            <w:r w:rsidRPr="00846087">
              <w:rPr>
                <w:rFonts w:ascii="MS Gothic" w:eastAsia="MS Gothic" w:hAnsi="MS Gothic" w:cs="MS Gothic"/>
                <w:color w:val="000000"/>
                <w:sz w:val="24"/>
              </w:rPr>
              <w:t>☐</w:t>
            </w:r>
            <w:r w:rsidRPr="00846087">
              <w:rPr>
                <w:color w:val="000000"/>
                <w:sz w:val="24"/>
              </w:rPr>
              <w:br/>
            </w:r>
          </w:p>
        </w:tc>
      </w:tr>
      <w:tr w:rsidR="00F507C6" w:rsidRPr="00846087" w14:paraId="2C64D4BD" w14:textId="77777777" w:rsidTr="00527F5B">
        <w:trPr>
          <w:trHeight w:val="580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1F60A94" w14:textId="77777777" w:rsidR="00F507C6" w:rsidRPr="00846087" w:rsidRDefault="00F507C6" w:rsidP="00527F5B">
            <w:pPr>
              <w:spacing w:line="256" w:lineRule="auto"/>
              <w:jc w:val="both"/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70090BB" w14:textId="77777777" w:rsidR="00F507C6" w:rsidRPr="00846087" w:rsidRDefault="00F507C6" w:rsidP="00527F5B">
            <w:pPr>
              <w:rPr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color w:val="222222"/>
                <w:sz w:val="24"/>
                <w:highlight w:val="white"/>
              </w:rPr>
              <w:t xml:space="preserve">If you have answered yes to question </w:t>
            </w:r>
            <w:proofErr w:type="gramStart"/>
            <w:r w:rsidRPr="00846087">
              <w:rPr>
                <w:rFonts w:ascii="Arial" w:eastAsia="Arial" w:hAnsi="Arial" w:cs="Arial"/>
                <w:color w:val="222222"/>
                <w:sz w:val="24"/>
                <w:highlight w:val="white"/>
              </w:rPr>
              <w:t>7.1</w:t>
            </w:r>
            <w:proofErr w:type="gramEnd"/>
            <w:r w:rsidRPr="00846087">
              <w:rPr>
                <w:rFonts w:ascii="Arial" w:eastAsia="Arial" w:hAnsi="Arial" w:cs="Arial"/>
                <w:color w:val="222222"/>
                <w:sz w:val="24"/>
                <w:highlight w:val="white"/>
              </w:rPr>
              <w:t xml:space="preserve"> are you compliant with the annual reporting requirements contained within Section 54 of the Act 2015?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BBD1BEA" w14:textId="77777777" w:rsidR="00F507C6" w:rsidRPr="00846087" w:rsidRDefault="00F507C6" w:rsidP="00527F5B">
            <w:pPr>
              <w:rPr>
                <w:rFonts w:ascii="Arial" w:hAnsi="Arial" w:cs="Arial"/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color w:val="000000"/>
                <w:sz w:val="24"/>
              </w:rPr>
              <w:t xml:space="preserve">Yes   </w:t>
            </w:r>
            <w:r w:rsidRPr="00846087">
              <w:rPr>
                <w:rFonts w:ascii="MS Gothic" w:eastAsia="MS Gothic" w:hAnsi="MS Gothic" w:cs="MS Gothic"/>
                <w:color w:val="000000"/>
                <w:sz w:val="24"/>
              </w:rPr>
              <w:t>☐</w:t>
            </w:r>
          </w:p>
          <w:p w14:paraId="00E4D2E1" w14:textId="77777777" w:rsidR="00F507C6" w:rsidRPr="00846087" w:rsidRDefault="00F507C6" w:rsidP="00527F5B">
            <w:pPr>
              <w:spacing w:line="256" w:lineRule="auto"/>
              <w:rPr>
                <w:rFonts w:ascii="Arial" w:eastAsia="Menlo Regular" w:hAnsi="Arial" w:cs="Arial"/>
                <w:color w:val="000000"/>
                <w:sz w:val="24"/>
              </w:rPr>
            </w:pPr>
            <w:r w:rsidRPr="00846087">
              <w:rPr>
                <w:rFonts w:ascii="Arial" w:eastAsia="Arial" w:hAnsi="Arial" w:cs="Arial"/>
                <w:color w:val="000000"/>
                <w:sz w:val="24"/>
              </w:rPr>
              <w:t xml:space="preserve">No    </w:t>
            </w:r>
            <w:r w:rsidRPr="00846087">
              <w:rPr>
                <w:rFonts w:ascii="MS Gothic" w:eastAsia="MS Gothic" w:hAnsi="MS Gothic" w:cs="MS Gothic"/>
                <w:color w:val="000000"/>
                <w:sz w:val="24"/>
              </w:rPr>
              <w:t>☐</w:t>
            </w:r>
          </w:p>
          <w:p w14:paraId="657AA04F" w14:textId="77777777" w:rsidR="00F507C6" w:rsidRPr="00846087" w:rsidRDefault="00F507C6" w:rsidP="00527F5B">
            <w:pPr>
              <w:spacing w:line="256" w:lineRule="auto"/>
              <w:rPr>
                <w:color w:val="000000"/>
                <w:sz w:val="24"/>
              </w:rPr>
            </w:pPr>
          </w:p>
        </w:tc>
      </w:tr>
    </w:tbl>
    <w:p w14:paraId="33421407" w14:textId="77777777" w:rsidR="00F507C6" w:rsidRPr="00846087" w:rsidRDefault="00F507C6" w:rsidP="00F507C6">
      <w:pPr>
        <w:jc w:val="both"/>
        <w:rPr>
          <w:color w:val="000000"/>
          <w:sz w:val="24"/>
        </w:rPr>
      </w:pPr>
    </w:p>
    <w:p w14:paraId="09072152" w14:textId="77777777" w:rsidR="00F507C6" w:rsidRPr="00846087" w:rsidRDefault="00F507C6" w:rsidP="00F507C6">
      <w:pPr>
        <w:spacing w:line="276" w:lineRule="auto"/>
        <w:ind w:left="-525"/>
        <w:jc w:val="both"/>
        <w:rPr>
          <w:color w:val="000000"/>
          <w:sz w:val="24"/>
        </w:rPr>
      </w:pPr>
      <w:r w:rsidRPr="00846087">
        <w:rPr>
          <w:rFonts w:ascii="Arial" w:eastAsia="Arial" w:hAnsi="Arial" w:cs="Arial"/>
          <w:b/>
          <w:color w:val="000000"/>
          <w:sz w:val="24"/>
        </w:rPr>
        <w:t>4. Additional Questions</w:t>
      </w:r>
    </w:p>
    <w:p w14:paraId="7195F2EB" w14:textId="77777777" w:rsidR="00F507C6" w:rsidRPr="00846087" w:rsidRDefault="00F507C6" w:rsidP="00F507C6">
      <w:pPr>
        <w:spacing w:line="276" w:lineRule="auto"/>
        <w:ind w:left="-567"/>
        <w:jc w:val="both"/>
        <w:rPr>
          <w:color w:val="000000"/>
          <w:sz w:val="24"/>
        </w:rPr>
      </w:pPr>
      <w:r w:rsidRPr="00846087">
        <w:rPr>
          <w:rFonts w:ascii="Arial" w:eastAsia="Arial" w:hAnsi="Arial" w:cs="Arial"/>
          <w:color w:val="000000"/>
          <w:sz w:val="22"/>
          <w:szCs w:val="22"/>
        </w:rPr>
        <w:t>Suppliers who self-certify that they meet the requirements to these additional questions will be required to provide evidence of this if they are successful at contract award stage.</w:t>
      </w:r>
    </w:p>
    <w:p w14:paraId="2095210D" w14:textId="77777777" w:rsidR="00F507C6" w:rsidRPr="00846087" w:rsidRDefault="00F507C6" w:rsidP="00F507C6">
      <w:pPr>
        <w:spacing w:line="276" w:lineRule="auto"/>
        <w:jc w:val="both"/>
        <w:rPr>
          <w:color w:val="000000"/>
          <w:sz w:val="24"/>
        </w:rPr>
      </w:pPr>
    </w:p>
    <w:tbl>
      <w:tblPr>
        <w:tblW w:w="9666" w:type="dxa"/>
        <w:tblInd w:w="-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"/>
        <w:gridCol w:w="279"/>
        <w:gridCol w:w="1014"/>
        <w:gridCol w:w="100"/>
        <w:gridCol w:w="59"/>
        <w:gridCol w:w="84"/>
        <w:gridCol w:w="135"/>
        <w:gridCol w:w="5417"/>
        <w:gridCol w:w="2191"/>
        <w:gridCol w:w="26"/>
        <w:gridCol w:w="310"/>
      </w:tblGrid>
      <w:tr w:rsidR="00F507C6" w:rsidRPr="00846087" w14:paraId="74648A0D" w14:textId="77777777" w:rsidTr="00527F5B">
        <w:trPr>
          <w:gridBefore w:val="2"/>
          <w:wBefore w:w="330" w:type="dxa"/>
          <w:trHeight w:val="400"/>
        </w:trPr>
        <w:tc>
          <w:tcPr>
            <w:tcW w:w="13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76B29A"/>
            <w:hideMark/>
          </w:tcPr>
          <w:p w14:paraId="1421B6FC" w14:textId="77777777" w:rsidR="00F507C6" w:rsidRPr="00846087" w:rsidRDefault="00F507C6" w:rsidP="00527F5B">
            <w:pPr>
              <w:spacing w:before="100"/>
              <w:jc w:val="both"/>
              <w:rPr>
                <w:rFonts w:ascii="Arial" w:hAnsi="Arial" w:cs="Arial"/>
                <w:b/>
                <w:color w:val="404040" w:themeColor="text1" w:themeTint="BF"/>
                <w:sz w:val="24"/>
              </w:rPr>
            </w:pPr>
            <w:r w:rsidRPr="00846087">
              <w:rPr>
                <w:rFonts w:ascii="Arial" w:hAnsi="Arial" w:cs="Arial"/>
                <w:b/>
                <w:color w:val="404040" w:themeColor="text1" w:themeTint="BF"/>
                <w:sz w:val="24"/>
              </w:rPr>
              <w:t>Section 4</w:t>
            </w:r>
          </w:p>
        </w:tc>
        <w:tc>
          <w:tcPr>
            <w:tcW w:w="7944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76B29A"/>
            <w:hideMark/>
          </w:tcPr>
          <w:p w14:paraId="6C758B0E" w14:textId="77777777" w:rsidR="00F507C6" w:rsidRPr="00846087" w:rsidRDefault="00F507C6" w:rsidP="00527F5B">
            <w:pPr>
              <w:spacing w:before="100"/>
              <w:jc w:val="both"/>
              <w:rPr>
                <w:color w:val="404040" w:themeColor="text1" w:themeTint="BF"/>
                <w:sz w:val="24"/>
              </w:rPr>
            </w:pPr>
            <w:r w:rsidRPr="00846087">
              <w:rPr>
                <w:rFonts w:ascii="Arial" w:eastAsia="Arial" w:hAnsi="Arial" w:cs="Arial"/>
                <w:b/>
                <w:color w:val="404040" w:themeColor="text1" w:themeTint="BF"/>
                <w:sz w:val="24"/>
              </w:rPr>
              <w:t>Additional Questions</w:t>
            </w:r>
            <w:r w:rsidRPr="00846087">
              <w:rPr>
                <w:rFonts w:ascii="Arial" w:eastAsia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</w:tc>
      </w:tr>
      <w:tr w:rsidR="00F507C6" w:rsidRPr="00846087" w14:paraId="2BC1C848" w14:textId="77777777" w:rsidTr="00527F5B">
        <w:trPr>
          <w:gridBefore w:val="2"/>
          <w:wBefore w:w="330" w:type="dxa"/>
        </w:trPr>
        <w:tc>
          <w:tcPr>
            <w:tcW w:w="1257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76B29A"/>
          </w:tcPr>
          <w:p w14:paraId="5010F933" w14:textId="77777777" w:rsidR="00F507C6" w:rsidRPr="00846087" w:rsidRDefault="00F507C6" w:rsidP="00527F5B">
            <w:pPr>
              <w:widowControl w:val="0"/>
              <w:jc w:val="both"/>
              <w:rPr>
                <w:rFonts w:ascii="Arial" w:hAnsi="Arial" w:cs="Arial"/>
                <w:b/>
                <w:color w:val="000000"/>
                <w:sz w:val="24"/>
              </w:rPr>
            </w:pPr>
            <w:r w:rsidRPr="00846087">
              <w:rPr>
                <w:rFonts w:ascii="Arial" w:hAnsi="Arial" w:cs="Arial"/>
                <w:b/>
                <w:color w:val="000000"/>
                <w:sz w:val="24"/>
              </w:rPr>
              <w:t>4.1</w:t>
            </w:r>
          </w:p>
        </w:tc>
        <w:tc>
          <w:tcPr>
            <w:tcW w:w="80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76B29A"/>
          </w:tcPr>
          <w:p w14:paraId="363509B2" w14:textId="77777777" w:rsidR="00F507C6" w:rsidRPr="00846087" w:rsidRDefault="00F507C6" w:rsidP="00527F5B">
            <w:pPr>
              <w:widowControl w:val="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84608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Technical Capabilities</w:t>
            </w:r>
          </w:p>
        </w:tc>
      </w:tr>
      <w:tr w:rsidR="00F507C6" w:rsidRPr="00846087" w14:paraId="1119F40F" w14:textId="77777777" w:rsidTr="00527F5B">
        <w:trPr>
          <w:gridBefore w:val="2"/>
          <w:wBefore w:w="330" w:type="dxa"/>
        </w:trPr>
        <w:tc>
          <w:tcPr>
            <w:tcW w:w="1257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42D4B19" w14:textId="77777777" w:rsidR="00F507C6" w:rsidRPr="00846087" w:rsidRDefault="00F507C6" w:rsidP="00527F5B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846087">
              <w:rPr>
                <w:rFonts w:ascii="Arial" w:hAnsi="Arial" w:cs="Arial"/>
                <w:color w:val="000000"/>
                <w:sz w:val="24"/>
              </w:rPr>
              <w:t>a</w:t>
            </w:r>
          </w:p>
        </w:tc>
        <w:tc>
          <w:tcPr>
            <w:tcW w:w="80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tbl>
            <w:tblPr>
              <w:tblW w:w="5005" w:type="pct"/>
              <w:tblInd w:w="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15" w:type="dxa"/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5658"/>
              <w:gridCol w:w="2185"/>
            </w:tblGrid>
            <w:tr w:rsidR="00F507C6" w:rsidRPr="00846087" w14:paraId="19973663" w14:textId="77777777" w:rsidTr="00527F5B">
              <w:tc>
                <w:tcPr>
                  <w:tcW w:w="3395" w:type="pc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18A6C8DD" w14:textId="77777777" w:rsidR="00F507C6" w:rsidRPr="00846087" w:rsidRDefault="00F507C6" w:rsidP="00527F5B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4608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Has the Tenderer suffered from any of the following: </w:t>
                  </w:r>
                </w:p>
                <w:p w14:paraId="51748466" w14:textId="77777777" w:rsidR="00F507C6" w:rsidRPr="00846087" w:rsidRDefault="00F507C6" w:rsidP="006E6D06">
                  <w:pPr>
                    <w:numPr>
                      <w:ilvl w:val="0"/>
                      <w:numId w:val="13"/>
                    </w:num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4608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failed to complete a contract on time, there has been a successful </w:t>
                  </w:r>
                </w:p>
                <w:p w14:paraId="7E082D25" w14:textId="77777777" w:rsidR="00F507C6" w:rsidRPr="00846087" w:rsidRDefault="00F507C6" w:rsidP="006E6D06">
                  <w:pPr>
                    <w:numPr>
                      <w:ilvl w:val="0"/>
                      <w:numId w:val="13"/>
                    </w:num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4608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claim for damages, damages have been deducted or recovered or </w:t>
                  </w:r>
                </w:p>
                <w:p w14:paraId="1AB8DA75" w14:textId="77777777" w:rsidR="00F507C6" w:rsidRPr="00846087" w:rsidRDefault="00F507C6" w:rsidP="006E6D06">
                  <w:pPr>
                    <w:numPr>
                      <w:ilvl w:val="0"/>
                      <w:numId w:val="13"/>
                    </w:num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gramStart"/>
                  <w:r w:rsidRPr="0084608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where</w:t>
                  </w:r>
                  <w:proofErr w:type="gramEnd"/>
                  <w:r w:rsidRPr="0084608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the contract has been terminated? </w:t>
                  </w:r>
                </w:p>
                <w:p w14:paraId="40A17147" w14:textId="77777777" w:rsidR="00F507C6" w:rsidRPr="00846087" w:rsidRDefault="00F507C6" w:rsidP="00527F5B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4608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(If yes, please provide details as a separate appendix including name, address, description, reason for the claim and remedies taken).</w:t>
                  </w:r>
                </w:p>
                <w:p w14:paraId="0C83822B" w14:textId="77777777" w:rsidR="00F507C6" w:rsidRPr="00846087" w:rsidRDefault="00F507C6" w:rsidP="00527F5B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2C256924" w14:textId="77777777" w:rsidR="00F507C6" w:rsidRPr="00846087" w:rsidRDefault="00F507C6" w:rsidP="00527F5B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84608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You may be excluded if you are unable to explain the background and any measures you have taken to rectify the situation</w:t>
                  </w:r>
                </w:p>
              </w:tc>
              <w:tc>
                <w:tcPr>
                  <w:tcW w:w="1311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23F426D" w14:textId="77777777" w:rsidR="00F507C6" w:rsidRPr="00846087" w:rsidRDefault="00F507C6" w:rsidP="00527F5B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846087">
                    <w:rPr>
                      <w:rFonts w:ascii="Arial" w:hAnsi="Arial" w:cs="Arial"/>
                      <w:color w:val="000000"/>
                      <w:sz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087">
                    <w:rPr>
                      <w:rFonts w:ascii="Arial" w:hAnsi="Arial" w:cs="Arial"/>
                      <w:color w:val="000000"/>
                      <w:sz w:val="24"/>
                    </w:rPr>
                    <w:instrText xml:space="preserve"> FORMCHECKBOX </w:instrText>
                  </w:r>
                  <w:r w:rsidR="000623CB">
                    <w:rPr>
                      <w:rFonts w:ascii="Arial" w:hAnsi="Arial" w:cs="Arial"/>
                      <w:color w:val="000000"/>
                      <w:sz w:val="24"/>
                    </w:rPr>
                  </w:r>
                  <w:r w:rsidR="000623CB">
                    <w:rPr>
                      <w:rFonts w:ascii="Arial" w:hAnsi="Arial" w:cs="Arial"/>
                      <w:color w:val="000000"/>
                      <w:sz w:val="24"/>
                    </w:rPr>
                    <w:fldChar w:fldCharType="separate"/>
                  </w:r>
                  <w:r w:rsidRPr="00846087">
                    <w:rPr>
                      <w:rFonts w:ascii="Arial" w:hAnsi="Arial" w:cs="Arial"/>
                      <w:color w:val="000000"/>
                      <w:sz w:val="24"/>
                    </w:rPr>
                    <w:fldChar w:fldCharType="end"/>
                  </w:r>
                  <w:r w:rsidRPr="00846087">
                    <w:rPr>
                      <w:rFonts w:ascii="Arial" w:hAnsi="Arial" w:cs="Arial"/>
                      <w:color w:val="000000"/>
                      <w:sz w:val="24"/>
                    </w:rPr>
                    <w:t xml:space="preserve"> Yes</w:t>
                  </w:r>
                </w:p>
                <w:p w14:paraId="3FE419DA" w14:textId="77777777" w:rsidR="00F507C6" w:rsidRPr="00846087" w:rsidRDefault="00F507C6" w:rsidP="00527F5B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  <w:p w14:paraId="2CC09A43" w14:textId="77777777" w:rsidR="00F507C6" w:rsidRPr="00846087" w:rsidRDefault="00F507C6" w:rsidP="00527F5B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846087">
                    <w:rPr>
                      <w:rFonts w:ascii="Arial" w:hAnsi="Arial" w:cs="Arial"/>
                      <w:color w:val="000000"/>
                      <w:sz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087">
                    <w:rPr>
                      <w:rFonts w:ascii="Arial" w:hAnsi="Arial" w:cs="Arial"/>
                      <w:color w:val="000000"/>
                      <w:sz w:val="24"/>
                    </w:rPr>
                    <w:instrText xml:space="preserve"> FORMCHECKBOX </w:instrText>
                  </w:r>
                  <w:r w:rsidR="000623CB">
                    <w:rPr>
                      <w:rFonts w:ascii="Arial" w:hAnsi="Arial" w:cs="Arial"/>
                      <w:color w:val="000000"/>
                      <w:sz w:val="24"/>
                    </w:rPr>
                  </w:r>
                  <w:r w:rsidR="000623CB">
                    <w:rPr>
                      <w:rFonts w:ascii="Arial" w:hAnsi="Arial" w:cs="Arial"/>
                      <w:color w:val="000000"/>
                      <w:sz w:val="24"/>
                    </w:rPr>
                    <w:fldChar w:fldCharType="separate"/>
                  </w:r>
                  <w:r w:rsidRPr="00846087">
                    <w:rPr>
                      <w:rFonts w:ascii="Arial" w:hAnsi="Arial" w:cs="Arial"/>
                      <w:color w:val="000000"/>
                      <w:sz w:val="24"/>
                    </w:rPr>
                    <w:fldChar w:fldCharType="end"/>
                  </w:r>
                  <w:r w:rsidRPr="00846087">
                    <w:rPr>
                      <w:rFonts w:ascii="Arial" w:hAnsi="Arial" w:cs="Arial"/>
                      <w:color w:val="000000"/>
                      <w:sz w:val="24"/>
                    </w:rPr>
                    <w:t xml:space="preserve"> No</w:t>
                  </w:r>
                </w:p>
                <w:p w14:paraId="73EABC8D" w14:textId="77777777" w:rsidR="00F507C6" w:rsidRPr="00846087" w:rsidRDefault="00F507C6" w:rsidP="00527F5B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4"/>
                      <w:u w:val="single"/>
                    </w:rPr>
                  </w:pPr>
                </w:p>
                <w:p w14:paraId="0F50609E" w14:textId="77777777" w:rsidR="00F507C6" w:rsidRPr="00846087" w:rsidRDefault="00F507C6" w:rsidP="00527F5B">
                  <w:pPr>
                    <w:spacing w:line="276" w:lineRule="auto"/>
                    <w:jc w:val="both"/>
                    <w:rPr>
                      <w:color w:val="000000"/>
                      <w:sz w:val="24"/>
                      <w:u w:val="single"/>
                    </w:rPr>
                  </w:pPr>
                </w:p>
              </w:tc>
            </w:tr>
          </w:tbl>
          <w:p w14:paraId="590E3527" w14:textId="77777777" w:rsidR="00F507C6" w:rsidRPr="00846087" w:rsidRDefault="00F507C6" w:rsidP="00527F5B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507C6" w:rsidRPr="00846087" w14:paraId="3DA14E8A" w14:textId="77777777" w:rsidTr="00527F5B">
        <w:trPr>
          <w:gridBefore w:val="2"/>
          <w:wBefore w:w="330" w:type="dxa"/>
        </w:trPr>
        <w:tc>
          <w:tcPr>
            <w:tcW w:w="1257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BB4A397" w14:textId="77777777" w:rsidR="00F507C6" w:rsidRPr="00846087" w:rsidRDefault="00F507C6" w:rsidP="00527F5B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846087">
              <w:rPr>
                <w:rFonts w:ascii="Arial" w:hAnsi="Arial" w:cs="Arial"/>
                <w:color w:val="000000"/>
                <w:sz w:val="24"/>
              </w:rPr>
              <w:t>b</w:t>
            </w:r>
          </w:p>
        </w:tc>
        <w:tc>
          <w:tcPr>
            <w:tcW w:w="8079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7843" w:type="dxa"/>
              <w:tblInd w:w="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15" w:type="dxa"/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5658"/>
              <w:gridCol w:w="2185"/>
            </w:tblGrid>
            <w:tr w:rsidR="00F507C6" w:rsidRPr="00846087" w14:paraId="3401AC2D" w14:textId="77777777" w:rsidTr="00527F5B">
              <w:tc>
                <w:tcPr>
                  <w:tcW w:w="3607" w:type="pc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BF49DEA" w14:textId="77777777" w:rsidR="00F507C6" w:rsidRPr="00846087" w:rsidRDefault="00F507C6" w:rsidP="00527F5B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4608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Has the Tenderer received any court action against it (or where court action is outstanding) in the </w:t>
                  </w:r>
                  <w:r w:rsidRPr="0084608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last three years</w:t>
                  </w:r>
                  <w:r w:rsidRPr="0084608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? </w:t>
                  </w:r>
                </w:p>
                <w:p w14:paraId="025AED7B" w14:textId="77777777" w:rsidR="00F507C6" w:rsidRPr="00846087" w:rsidRDefault="00F507C6" w:rsidP="00527F5B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4608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(If yes, please provide details as a separate appendix, including name, address, description, reason for the action and remedies taken)</w:t>
                  </w:r>
                </w:p>
                <w:p w14:paraId="7555487E" w14:textId="77777777" w:rsidR="00F507C6" w:rsidRPr="00846087" w:rsidRDefault="00F507C6" w:rsidP="00527F5B">
                  <w:pPr>
                    <w:spacing w:line="276" w:lineRule="auto"/>
                    <w:jc w:val="both"/>
                    <w:rPr>
                      <w:color w:val="000000"/>
                      <w:sz w:val="24"/>
                    </w:rPr>
                  </w:pPr>
                  <w:r w:rsidRPr="0084608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You may be excluded if you are unable to explain the background and any measures you have taken to rectify the situation</w:t>
                  </w:r>
                </w:p>
              </w:tc>
              <w:tc>
                <w:tcPr>
                  <w:tcW w:w="1393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3CB0E8C" w14:textId="77777777" w:rsidR="00F507C6" w:rsidRPr="00846087" w:rsidRDefault="00F507C6" w:rsidP="00527F5B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846087">
                    <w:rPr>
                      <w:rFonts w:ascii="Arial" w:hAnsi="Arial" w:cs="Arial"/>
                      <w:color w:val="000000"/>
                      <w:sz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087">
                    <w:rPr>
                      <w:rFonts w:ascii="Arial" w:hAnsi="Arial" w:cs="Arial"/>
                      <w:color w:val="000000"/>
                      <w:sz w:val="24"/>
                    </w:rPr>
                    <w:instrText xml:space="preserve"> FORMCHECKBOX </w:instrText>
                  </w:r>
                  <w:r w:rsidR="000623CB">
                    <w:rPr>
                      <w:rFonts w:ascii="Arial" w:hAnsi="Arial" w:cs="Arial"/>
                      <w:color w:val="000000"/>
                      <w:sz w:val="24"/>
                    </w:rPr>
                  </w:r>
                  <w:r w:rsidR="000623CB">
                    <w:rPr>
                      <w:rFonts w:ascii="Arial" w:hAnsi="Arial" w:cs="Arial"/>
                      <w:color w:val="000000"/>
                      <w:sz w:val="24"/>
                    </w:rPr>
                    <w:fldChar w:fldCharType="separate"/>
                  </w:r>
                  <w:r w:rsidRPr="00846087">
                    <w:rPr>
                      <w:rFonts w:ascii="Arial" w:hAnsi="Arial" w:cs="Arial"/>
                      <w:color w:val="000000"/>
                      <w:sz w:val="24"/>
                    </w:rPr>
                    <w:fldChar w:fldCharType="end"/>
                  </w:r>
                  <w:r w:rsidRPr="00846087">
                    <w:rPr>
                      <w:rFonts w:ascii="Arial" w:hAnsi="Arial" w:cs="Arial"/>
                      <w:color w:val="000000"/>
                      <w:sz w:val="24"/>
                    </w:rPr>
                    <w:t xml:space="preserve"> Yes</w:t>
                  </w:r>
                </w:p>
                <w:p w14:paraId="7FF9FCAD" w14:textId="77777777" w:rsidR="00F507C6" w:rsidRPr="00846087" w:rsidRDefault="00F507C6" w:rsidP="00527F5B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  <w:p w14:paraId="345F87A9" w14:textId="77777777" w:rsidR="00F507C6" w:rsidRPr="00846087" w:rsidRDefault="00F507C6" w:rsidP="00527F5B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846087">
                    <w:rPr>
                      <w:rFonts w:ascii="Arial" w:hAnsi="Arial" w:cs="Arial"/>
                      <w:color w:val="000000"/>
                      <w:sz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087">
                    <w:rPr>
                      <w:rFonts w:ascii="Arial" w:hAnsi="Arial" w:cs="Arial"/>
                      <w:color w:val="000000"/>
                      <w:sz w:val="24"/>
                    </w:rPr>
                    <w:instrText xml:space="preserve"> FORMCHECKBOX </w:instrText>
                  </w:r>
                  <w:r w:rsidR="000623CB">
                    <w:rPr>
                      <w:rFonts w:ascii="Arial" w:hAnsi="Arial" w:cs="Arial"/>
                      <w:color w:val="000000"/>
                      <w:sz w:val="24"/>
                    </w:rPr>
                  </w:r>
                  <w:r w:rsidR="000623CB">
                    <w:rPr>
                      <w:rFonts w:ascii="Arial" w:hAnsi="Arial" w:cs="Arial"/>
                      <w:color w:val="000000"/>
                      <w:sz w:val="24"/>
                    </w:rPr>
                    <w:fldChar w:fldCharType="separate"/>
                  </w:r>
                  <w:r w:rsidRPr="00846087">
                    <w:rPr>
                      <w:rFonts w:ascii="Arial" w:hAnsi="Arial" w:cs="Arial"/>
                      <w:color w:val="000000"/>
                      <w:sz w:val="24"/>
                    </w:rPr>
                    <w:fldChar w:fldCharType="end"/>
                  </w:r>
                  <w:r w:rsidRPr="00846087">
                    <w:rPr>
                      <w:rFonts w:ascii="Arial" w:hAnsi="Arial" w:cs="Arial"/>
                      <w:color w:val="000000"/>
                      <w:sz w:val="24"/>
                    </w:rPr>
                    <w:t xml:space="preserve"> No</w:t>
                  </w:r>
                </w:p>
                <w:p w14:paraId="4FE44053" w14:textId="77777777" w:rsidR="00F507C6" w:rsidRPr="00846087" w:rsidRDefault="00F507C6" w:rsidP="00527F5B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4"/>
                      <w:u w:val="single"/>
                    </w:rPr>
                  </w:pPr>
                </w:p>
                <w:p w14:paraId="02849981" w14:textId="77777777" w:rsidR="00F507C6" w:rsidRPr="00846087" w:rsidRDefault="00F507C6" w:rsidP="00527F5B">
                  <w:pPr>
                    <w:spacing w:line="276" w:lineRule="auto"/>
                    <w:jc w:val="both"/>
                    <w:rPr>
                      <w:color w:val="000000"/>
                      <w:sz w:val="24"/>
                      <w:u w:val="single"/>
                    </w:rPr>
                  </w:pPr>
                </w:p>
              </w:tc>
            </w:tr>
          </w:tbl>
          <w:p w14:paraId="3F370AAC" w14:textId="77777777" w:rsidR="00F507C6" w:rsidRPr="00846087" w:rsidRDefault="00F507C6" w:rsidP="00527F5B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507C6" w:rsidRPr="00846087" w14:paraId="2E247046" w14:textId="77777777" w:rsidTr="00527F5B">
        <w:trPr>
          <w:gridBefore w:val="2"/>
          <w:wBefore w:w="330" w:type="dxa"/>
        </w:trPr>
        <w:tc>
          <w:tcPr>
            <w:tcW w:w="1257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76B29A"/>
          </w:tcPr>
          <w:p w14:paraId="704EC6BE" w14:textId="77777777" w:rsidR="00F507C6" w:rsidRPr="00846087" w:rsidRDefault="00F507C6" w:rsidP="00527F5B">
            <w:pPr>
              <w:widowControl w:val="0"/>
              <w:jc w:val="both"/>
              <w:rPr>
                <w:rFonts w:ascii="Arial" w:hAnsi="Arial" w:cs="Arial"/>
                <w:b/>
                <w:color w:val="000000"/>
                <w:sz w:val="24"/>
              </w:rPr>
            </w:pPr>
            <w:r w:rsidRPr="00846087">
              <w:rPr>
                <w:rFonts w:ascii="Arial" w:hAnsi="Arial" w:cs="Arial"/>
                <w:b/>
                <w:color w:val="000000"/>
                <w:sz w:val="24"/>
              </w:rPr>
              <w:t>4.2</w:t>
            </w:r>
          </w:p>
        </w:tc>
        <w:tc>
          <w:tcPr>
            <w:tcW w:w="8079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76B29A"/>
          </w:tcPr>
          <w:p w14:paraId="192B5339" w14:textId="77777777" w:rsidR="00F507C6" w:rsidRPr="00846087" w:rsidRDefault="00F507C6" w:rsidP="00527F5B">
            <w:pPr>
              <w:widowControl w:val="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84608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Compliance with Equalities Legislation </w:t>
            </w:r>
          </w:p>
        </w:tc>
      </w:tr>
      <w:tr w:rsidR="00F507C6" w:rsidRPr="00846087" w14:paraId="3A82C389" w14:textId="77777777" w:rsidTr="00527F5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" w:type="dxa"/>
          <w:wAfter w:w="310" w:type="dxa"/>
          <w:cantSplit/>
          <w:trHeight w:val="120"/>
          <w:jc w:val="center"/>
        </w:trPr>
        <w:tc>
          <w:tcPr>
            <w:tcW w:w="139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F3FA9B" w14:textId="77777777" w:rsidR="00F507C6" w:rsidRPr="00846087" w:rsidRDefault="00F507C6" w:rsidP="00527F5B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46087">
              <w:rPr>
                <w:rFonts w:ascii="Arial" w:hAnsi="Arial" w:cs="Arial"/>
                <w:b/>
                <w:color w:val="000000"/>
                <w:sz w:val="22"/>
                <w:szCs w:val="22"/>
              </w:rPr>
              <w:t>a.</w:t>
            </w:r>
          </w:p>
        </w:tc>
        <w:tc>
          <w:tcPr>
            <w:tcW w:w="5695" w:type="dxa"/>
            <w:gridSpan w:val="4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E1E999" w14:textId="77777777" w:rsidR="00F507C6" w:rsidRPr="00846087" w:rsidRDefault="00F507C6" w:rsidP="00527F5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t xml:space="preserve">In the </w:t>
            </w:r>
            <w:r w:rsidRPr="00846087">
              <w:rPr>
                <w:rFonts w:ascii="Arial" w:hAnsi="Arial" w:cs="Arial"/>
                <w:b/>
                <w:color w:val="000000"/>
                <w:sz w:val="22"/>
                <w:szCs w:val="22"/>
              </w:rPr>
              <w:t>last three years</w:t>
            </w:r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t>, has any finding of unlawful discrimination been made against your organisation by an;</w:t>
            </w:r>
          </w:p>
          <w:p w14:paraId="2DCB4B87" w14:textId="77777777" w:rsidR="00F507C6" w:rsidRPr="00846087" w:rsidRDefault="00F507C6" w:rsidP="006E6D06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t xml:space="preserve">Employment Tribunal, </w:t>
            </w:r>
          </w:p>
          <w:p w14:paraId="6B1D55AE" w14:textId="77777777" w:rsidR="00F507C6" w:rsidRPr="00846087" w:rsidRDefault="00F507C6" w:rsidP="006E6D06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t xml:space="preserve">An Employment Appeal Tribunal; or </w:t>
            </w:r>
          </w:p>
          <w:p w14:paraId="5F6CD3AB" w14:textId="77777777" w:rsidR="00F507C6" w:rsidRPr="00846087" w:rsidRDefault="00F507C6" w:rsidP="006E6D06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t>Any other court (or in comparable proceedings in any jurisdiction other than the UK)?</w:t>
            </w:r>
          </w:p>
          <w:p w14:paraId="6D0130D8" w14:textId="77777777" w:rsidR="00F507C6" w:rsidRPr="00846087" w:rsidRDefault="00F507C6" w:rsidP="00527F5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BBB39F" w14:textId="77777777" w:rsidR="00F507C6" w:rsidRPr="00846087" w:rsidRDefault="00F507C6" w:rsidP="00527F5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623CB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623CB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t xml:space="preserve"> Yes</w:t>
            </w:r>
          </w:p>
          <w:p w14:paraId="78E6BCFD" w14:textId="77777777" w:rsidR="00F507C6" w:rsidRPr="00846087" w:rsidRDefault="00F507C6" w:rsidP="00527F5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6ED3B22" w14:textId="77777777" w:rsidR="00F507C6" w:rsidRPr="00846087" w:rsidRDefault="00F507C6" w:rsidP="00527F5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623CB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623CB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t xml:space="preserve"> No</w:t>
            </w:r>
          </w:p>
          <w:p w14:paraId="16025FB2" w14:textId="77777777" w:rsidR="00F507C6" w:rsidRPr="00846087" w:rsidRDefault="00F507C6" w:rsidP="00527F5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41DE90E" w14:textId="77777777" w:rsidR="00F507C6" w:rsidRPr="00846087" w:rsidRDefault="00F507C6" w:rsidP="00527F5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F507C6" w:rsidRPr="00846087" w14:paraId="2615FE09" w14:textId="77777777" w:rsidTr="00527F5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" w:type="dxa"/>
          <w:wAfter w:w="310" w:type="dxa"/>
          <w:cantSplit/>
          <w:trHeight w:val="120"/>
          <w:jc w:val="center"/>
        </w:trPr>
        <w:tc>
          <w:tcPr>
            <w:tcW w:w="139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942594" w14:textId="77777777" w:rsidR="00F507C6" w:rsidRPr="00846087" w:rsidRDefault="00F507C6" w:rsidP="00527F5B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46087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b.</w:t>
            </w:r>
          </w:p>
        </w:tc>
        <w:tc>
          <w:tcPr>
            <w:tcW w:w="5695" w:type="dxa"/>
            <w:gridSpan w:val="4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726B31" w14:textId="77777777" w:rsidR="00F507C6" w:rsidRPr="00846087" w:rsidRDefault="00F507C6" w:rsidP="00527F5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t xml:space="preserve">In the </w:t>
            </w:r>
            <w:r w:rsidRPr="00846087">
              <w:rPr>
                <w:rFonts w:ascii="Arial" w:hAnsi="Arial" w:cs="Arial"/>
                <w:b/>
                <w:color w:val="000000"/>
                <w:sz w:val="22"/>
                <w:szCs w:val="22"/>
              </w:rPr>
              <w:t>last three years</w:t>
            </w:r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t xml:space="preserve">, has your organisation had a complaint upheld following an investigation by the Equality and Human Rights Commission or its predecessors (or a comparable body in any jurisdiction other than the UK), on grounds or alleged unlawful discrimination?  </w:t>
            </w:r>
          </w:p>
          <w:p w14:paraId="43871B21" w14:textId="77777777" w:rsidR="00F507C6" w:rsidRPr="00846087" w:rsidRDefault="00F507C6" w:rsidP="00527F5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t>If you have answered “</w:t>
            </w:r>
            <w:r w:rsidRPr="00846087">
              <w:rPr>
                <w:rFonts w:ascii="Arial" w:hAnsi="Arial" w:cs="Arial"/>
                <w:b/>
                <w:color w:val="000000"/>
                <w:sz w:val="22"/>
                <w:szCs w:val="22"/>
              </w:rPr>
              <w:t>yes</w:t>
            </w:r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t>” to one or both of the questions in this section 8.3, please provide, as a separate Appendix, a summary of the nature of the investigation and an explanation of the outcome of the investigation to date.</w:t>
            </w:r>
          </w:p>
        </w:tc>
        <w:tc>
          <w:tcPr>
            <w:tcW w:w="221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28A325" w14:textId="77777777" w:rsidR="00F507C6" w:rsidRPr="00846087" w:rsidRDefault="00F507C6" w:rsidP="00527F5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623CB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623CB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t xml:space="preserve"> Yes</w:t>
            </w:r>
          </w:p>
          <w:p w14:paraId="7F079A54" w14:textId="77777777" w:rsidR="00F507C6" w:rsidRPr="00846087" w:rsidRDefault="00F507C6" w:rsidP="00527F5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1B88B30" w14:textId="77777777" w:rsidR="00F507C6" w:rsidRPr="00846087" w:rsidRDefault="00F507C6" w:rsidP="00527F5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623CB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623CB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t xml:space="preserve"> No</w:t>
            </w:r>
          </w:p>
          <w:p w14:paraId="7FC0A83F" w14:textId="77777777" w:rsidR="00F507C6" w:rsidRPr="00846087" w:rsidRDefault="00F507C6" w:rsidP="00527F5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D0363BD" w14:textId="77777777" w:rsidR="00F507C6" w:rsidRPr="00846087" w:rsidRDefault="00F507C6" w:rsidP="00527F5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F507C6" w:rsidRPr="00846087" w14:paraId="7417D95A" w14:textId="77777777" w:rsidTr="00527F5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" w:type="dxa"/>
          <w:wAfter w:w="310" w:type="dxa"/>
          <w:cantSplit/>
          <w:trHeight w:val="120"/>
          <w:jc w:val="center"/>
        </w:trPr>
        <w:tc>
          <w:tcPr>
            <w:tcW w:w="139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BF77D6" w14:textId="77777777" w:rsidR="00F507C6" w:rsidRPr="00846087" w:rsidRDefault="00F507C6" w:rsidP="00527F5B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46087">
              <w:rPr>
                <w:rFonts w:ascii="Arial" w:hAnsi="Arial" w:cs="Arial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5695" w:type="dxa"/>
            <w:gridSpan w:val="4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651B0B" w14:textId="77777777" w:rsidR="00F507C6" w:rsidRPr="00846087" w:rsidRDefault="00F507C6" w:rsidP="00527F5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t>If you use sub-contractors, do you have processes in place to check whether any of the above circumstances apply to these other organisations?</w:t>
            </w:r>
          </w:p>
          <w:p w14:paraId="31CB47B8" w14:textId="77777777" w:rsidR="00F507C6" w:rsidRPr="00846087" w:rsidRDefault="00F507C6" w:rsidP="00527F5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8B25B3" w14:textId="77777777" w:rsidR="00F507C6" w:rsidRPr="00846087" w:rsidRDefault="00F507C6" w:rsidP="00527F5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623CB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623CB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t xml:space="preserve"> Yes</w:t>
            </w:r>
          </w:p>
          <w:p w14:paraId="1B322549" w14:textId="77777777" w:rsidR="00F507C6" w:rsidRPr="00846087" w:rsidRDefault="00F507C6" w:rsidP="00527F5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DCD3284" w14:textId="77777777" w:rsidR="00F507C6" w:rsidRPr="00846087" w:rsidRDefault="00F507C6" w:rsidP="00527F5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623CB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623CB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t xml:space="preserve"> No</w:t>
            </w:r>
          </w:p>
        </w:tc>
      </w:tr>
      <w:tr w:rsidR="00F507C6" w:rsidRPr="00846087" w14:paraId="03236324" w14:textId="77777777" w:rsidTr="00527F5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" w:type="dxa"/>
          <w:wAfter w:w="310" w:type="dxa"/>
          <w:cantSplit/>
          <w:trHeight w:val="120"/>
          <w:jc w:val="center"/>
        </w:trPr>
        <w:tc>
          <w:tcPr>
            <w:tcW w:w="145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6B29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FA4502" w14:textId="77777777" w:rsidR="00F507C6" w:rsidRPr="00846087" w:rsidRDefault="00F507C6" w:rsidP="00527F5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785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6B29A"/>
          </w:tcPr>
          <w:p w14:paraId="09364C8D" w14:textId="77777777" w:rsidR="00F507C6" w:rsidRPr="00846087" w:rsidRDefault="00F507C6" w:rsidP="00527F5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t xml:space="preserve">  Health and Safety</w:t>
            </w:r>
          </w:p>
        </w:tc>
      </w:tr>
      <w:tr w:rsidR="00F507C6" w:rsidRPr="00846087" w14:paraId="77906387" w14:textId="77777777" w:rsidTr="00527F5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336" w:type="dxa"/>
          <w:trHeight w:val="120"/>
          <w:jc w:val="center"/>
        </w:trPr>
        <w:tc>
          <w:tcPr>
            <w:tcW w:w="134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9F0C1B" w14:textId="77777777" w:rsidR="00F507C6" w:rsidRPr="00846087" w:rsidRDefault="00F507C6" w:rsidP="00527F5B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46087">
              <w:rPr>
                <w:rFonts w:ascii="Arial" w:hAnsi="Arial" w:cs="Arial"/>
                <w:b/>
                <w:color w:val="000000"/>
                <w:sz w:val="22"/>
                <w:szCs w:val="22"/>
              </w:rPr>
              <w:t>a.</w:t>
            </w:r>
          </w:p>
        </w:tc>
        <w:tc>
          <w:tcPr>
            <w:tcW w:w="5795" w:type="dxa"/>
            <w:gridSpan w:val="5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A05236" w14:textId="77777777" w:rsidR="00F507C6" w:rsidRPr="00846087" w:rsidRDefault="00F507C6" w:rsidP="00527F5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t xml:space="preserve">Please self-certify that your organisation has a Health and Safety Policy that complies with current legislative requirements. </w:t>
            </w:r>
          </w:p>
        </w:tc>
        <w:tc>
          <w:tcPr>
            <w:tcW w:w="21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7EA97A" w14:textId="77777777" w:rsidR="00F507C6" w:rsidRPr="00846087" w:rsidRDefault="00F507C6" w:rsidP="00527F5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623CB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623CB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t xml:space="preserve"> Yes</w:t>
            </w:r>
          </w:p>
          <w:p w14:paraId="7E386836" w14:textId="77777777" w:rsidR="00F507C6" w:rsidRPr="00846087" w:rsidRDefault="00F507C6" w:rsidP="00527F5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502D6FA" w14:textId="77777777" w:rsidR="00F507C6" w:rsidRPr="00846087" w:rsidRDefault="00F507C6" w:rsidP="00527F5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623CB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623CB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t xml:space="preserve"> No</w:t>
            </w:r>
          </w:p>
          <w:p w14:paraId="68FE1C4B" w14:textId="77777777" w:rsidR="00F507C6" w:rsidRPr="00846087" w:rsidRDefault="00F507C6" w:rsidP="00527F5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F507C6" w:rsidRPr="00846087" w14:paraId="4DA136C8" w14:textId="77777777" w:rsidTr="00527F5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336" w:type="dxa"/>
          <w:trHeight w:val="120"/>
          <w:jc w:val="center"/>
        </w:trPr>
        <w:tc>
          <w:tcPr>
            <w:tcW w:w="134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471CAA" w14:textId="77777777" w:rsidR="00F507C6" w:rsidRPr="00846087" w:rsidRDefault="00F507C6" w:rsidP="00527F5B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46087">
              <w:rPr>
                <w:rFonts w:ascii="Arial" w:hAnsi="Arial" w:cs="Arial"/>
                <w:b/>
                <w:color w:val="000000"/>
                <w:sz w:val="22"/>
                <w:szCs w:val="22"/>
              </w:rPr>
              <w:t>b.</w:t>
            </w:r>
          </w:p>
        </w:tc>
        <w:tc>
          <w:tcPr>
            <w:tcW w:w="5795" w:type="dxa"/>
            <w:gridSpan w:val="5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2391E1" w14:textId="77777777" w:rsidR="00F507C6" w:rsidRPr="00846087" w:rsidRDefault="00F507C6" w:rsidP="00527F5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t xml:space="preserve">Has your organisation or any of its Directors or Executive Officers been in receipt of enforcement/remedial orders in relation to the Health and Safety Executive (or equivalent body) in the </w:t>
            </w:r>
            <w:r w:rsidRPr="00846087">
              <w:rPr>
                <w:rFonts w:ascii="Arial" w:hAnsi="Arial" w:cs="Arial"/>
                <w:b/>
                <w:color w:val="000000"/>
                <w:sz w:val="22"/>
                <w:szCs w:val="22"/>
              </w:rPr>
              <w:t>last three years</w:t>
            </w:r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t xml:space="preserve">? </w:t>
            </w:r>
          </w:p>
          <w:p w14:paraId="47A042C6" w14:textId="77777777" w:rsidR="00F507C6" w:rsidRPr="00846087" w:rsidRDefault="00F507C6" w:rsidP="00527F5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t xml:space="preserve">The Authority </w:t>
            </w:r>
            <w:r w:rsidRPr="00846087">
              <w:rPr>
                <w:rFonts w:ascii="Arial" w:hAnsi="Arial" w:cs="Arial"/>
                <w:b/>
                <w:color w:val="000000"/>
                <w:sz w:val="22"/>
                <w:szCs w:val="22"/>
              </w:rPr>
              <w:t>will exclude</w:t>
            </w:r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t xml:space="preserve"> Bidder(s) that have been in receipt of enforcement/remedial action orders unless the Bidder(s) can demonstrate to the Authority’s satisfaction that appropriate remedial action </w:t>
            </w:r>
            <w:proofErr w:type="gramStart"/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t>has been taken</w:t>
            </w:r>
            <w:proofErr w:type="gramEnd"/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t xml:space="preserve"> to prevent future occurrences or breaches.</w:t>
            </w:r>
          </w:p>
        </w:tc>
        <w:tc>
          <w:tcPr>
            <w:tcW w:w="21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2E7E31" w14:textId="77777777" w:rsidR="00F507C6" w:rsidRPr="00846087" w:rsidRDefault="00F507C6" w:rsidP="00527F5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623CB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623CB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t xml:space="preserve"> Yes</w:t>
            </w:r>
          </w:p>
          <w:p w14:paraId="14AC1CF5" w14:textId="77777777" w:rsidR="00F507C6" w:rsidRPr="00846087" w:rsidRDefault="00F507C6" w:rsidP="00527F5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9DF9FD9" w14:textId="77777777" w:rsidR="00F507C6" w:rsidRPr="00846087" w:rsidRDefault="00F507C6" w:rsidP="00527F5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623CB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623CB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t xml:space="preserve"> No</w:t>
            </w:r>
          </w:p>
          <w:p w14:paraId="03040E32" w14:textId="77777777" w:rsidR="00F507C6" w:rsidRPr="00846087" w:rsidRDefault="00F507C6" w:rsidP="00527F5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F507C6" w:rsidRPr="00846087" w14:paraId="6D21EA70" w14:textId="77777777" w:rsidTr="00527F5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336" w:type="dxa"/>
          <w:trHeight w:val="120"/>
          <w:jc w:val="center"/>
        </w:trPr>
        <w:tc>
          <w:tcPr>
            <w:tcW w:w="134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BF6D5A" w14:textId="77777777" w:rsidR="00F507C6" w:rsidRPr="00846087" w:rsidRDefault="00F507C6" w:rsidP="00527F5B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46087">
              <w:rPr>
                <w:rFonts w:ascii="Arial" w:hAnsi="Arial" w:cs="Arial"/>
                <w:b/>
                <w:color w:val="000000"/>
                <w:sz w:val="22"/>
                <w:szCs w:val="22"/>
              </w:rPr>
              <w:t>c.</w:t>
            </w:r>
          </w:p>
        </w:tc>
        <w:tc>
          <w:tcPr>
            <w:tcW w:w="5795" w:type="dxa"/>
            <w:gridSpan w:val="5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D2E63F" w14:textId="77777777" w:rsidR="00F507C6" w:rsidRPr="00846087" w:rsidRDefault="00F507C6" w:rsidP="00527F5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t>If you use sub-contractors, do you have processes in place to check whether any of the above circumstances apply to these other organisations?</w:t>
            </w:r>
          </w:p>
        </w:tc>
        <w:tc>
          <w:tcPr>
            <w:tcW w:w="21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D7BC7B" w14:textId="77777777" w:rsidR="00F507C6" w:rsidRPr="00846087" w:rsidRDefault="00F507C6" w:rsidP="00527F5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623CB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623CB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  <w:p w14:paraId="766679FF" w14:textId="77777777" w:rsidR="00F507C6" w:rsidRPr="00846087" w:rsidRDefault="00F507C6" w:rsidP="00527F5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4631822" w14:textId="77777777" w:rsidR="00F507C6" w:rsidRPr="00846087" w:rsidRDefault="00F507C6" w:rsidP="00527F5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623CB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623CB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846087">
              <w:rPr>
                <w:rFonts w:ascii="Arial" w:hAnsi="Arial" w:cs="Arial"/>
                <w:color w:val="000000"/>
                <w:sz w:val="22"/>
                <w:szCs w:val="22"/>
              </w:rPr>
              <w:t xml:space="preserve"> No</w:t>
            </w:r>
          </w:p>
          <w:p w14:paraId="78A1AAC9" w14:textId="77777777" w:rsidR="00F507C6" w:rsidRPr="00846087" w:rsidRDefault="00F507C6" w:rsidP="00527F5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92BA99F" w14:textId="0BE7D2D5" w:rsidR="001624A7" w:rsidRDefault="001624A7" w:rsidP="00F507C6">
      <w:pPr>
        <w:spacing w:after="200" w:line="276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407B947A" w14:textId="3EC6C70F" w:rsidR="00C07376" w:rsidRPr="000623CB" w:rsidRDefault="00C07376" w:rsidP="000623CB">
      <w:pPr>
        <w:spacing w:after="200" w:line="276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bookmarkStart w:id="6" w:name="_GoBack"/>
      <w:bookmarkEnd w:id="6"/>
    </w:p>
    <w:sectPr w:rsidR="00C07376" w:rsidRPr="000623CB" w:rsidSect="009D5C25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2240" w:h="15840"/>
      <w:pgMar w:top="1418" w:right="1797" w:bottom="1276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348F2" w14:textId="77777777" w:rsidR="00BE1C16" w:rsidRDefault="00BE1C16" w:rsidP="005B085D">
      <w:r>
        <w:separator/>
      </w:r>
    </w:p>
  </w:endnote>
  <w:endnote w:type="continuationSeparator" w:id="0">
    <w:p w14:paraId="3E395FCD" w14:textId="77777777" w:rsidR="00BE1C16" w:rsidRDefault="00BE1C16" w:rsidP="005B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6F5FD" w14:textId="77777777" w:rsidR="00BE1C16" w:rsidRDefault="00BE1C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C1D45" w14:textId="77777777" w:rsidR="00BE1C16" w:rsidRPr="001B3C95" w:rsidRDefault="00BE1C16" w:rsidP="000844E6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MFF 89 2019-21 Capital Works on sites in the South Pennines</w:t>
    </w:r>
  </w:p>
  <w:p w14:paraId="5969F9EC" w14:textId="77777777" w:rsidR="00BE1C16" w:rsidRDefault="00BE1C16" w:rsidP="000844E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726A" w14:textId="77777777" w:rsidR="00BE1C16" w:rsidRDefault="00BE1C16" w:rsidP="005B085D">
      <w:r>
        <w:separator/>
      </w:r>
    </w:p>
  </w:footnote>
  <w:footnote w:type="continuationSeparator" w:id="0">
    <w:p w14:paraId="6D75C41D" w14:textId="77777777" w:rsidR="00BE1C16" w:rsidRDefault="00BE1C16" w:rsidP="005B085D">
      <w:r>
        <w:continuationSeparator/>
      </w:r>
    </w:p>
  </w:footnote>
  <w:footnote w:id="1">
    <w:p w14:paraId="2B1717FF" w14:textId="77777777" w:rsidR="00BE1C16" w:rsidRDefault="00BE1C16" w:rsidP="00F507C6">
      <w:pPr>
        <w:pStyle w:val="Normal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footnoteRef/>
      </w:r>
      <w:r>
        <w:rPr>
          <w:rFonts w:ascii="Arial" w:eastAsia="Arial" w:hAnsi="Arial" w:cs="Arial"/>
          <w:sz w:val="20"/>
          <w:szCs w:val="20"/>
        </w:rPr>
        <w:t xml:space="preserve"> See EU definition of SME </w:t>
      </w:r>
      <w:hyperlink r:id="rId1" w:history="1">
        <w:r>
          <w:rPr>
            <w:rStyle w:val="Hyperlink1"/>
            <w:rFonts w:ascii="Arial" w:eastAsia="Arial" w:hAnsi="Arial" w:cs="Arial"/>
            <w:sz w:val="20"/>
            <w:szCs w:val="20"/>
          </w:rPr>
          <w:t>https://ec.europa.eu/growth/smes/business-friendly-environment/sme-definition_en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D773F" w14:textId="77777777" w:rsidR="00BE1C16" w:rsidRDefault="00BE1C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84DE2" w14:textId="6FF672B1" w:rsidR="00BE1C16" w:rsidRDefault="00BE1C16" w:rsidP="004B79D2">
    <w:pPr>
      <w:pStyle w:val="Header"/>
      <w:jc w:val="center"/>
    </w:pPr>
    <w:r w:rsidRPr="005919B0">
      <w:rPr>
        <w:noProof/>
        <w:lang w:eastAsia="en-GB"/>
      </w:rPr>
      <w:drawing>
        <wp:inline distT="0" distB="0" distL="0" distR="0" wp14:anchorId="5C9AD155" wp14:editId="3A5D8C69">
          <wp:extent cx="806498" cy="571330"/>
          <wp:effectExtent l="0" t="0" r="0" b="635"/>
          <wp:docPr id="8" name="Picture 8" descr="\\BACKUP1\MffP-Images\MFFP logos\MFFP_logo_standar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BACKUP1\MffP-Images\MFFP logos\MFFP_logo_standard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09" cy="601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0C097" w14:textId="024046BB" w:rsidR="00BE1C16" w:rsidRDefault="00BE1C16" w:rsidP="002A0DC5">
    <w:pPr>
      <w:pStyle w:val="Header"/>
      <w:jc w:val="center"/>
    </w:pPr>
    <w:r w:rsidRPr="005919B0">
      <w:rPr>
        <w:noProof/>
        <w:lang w:eastAsia="en-GB"/>
      </w:rPr>
      <w:drawing>
        <wp:inline distT="0" distB="0" distL="0" distR="0" wp14:anchorId="76E61533" wp14:editId="73C8383E">
          <wp:extent cx="806498" cy="571330"/>
          <wp:effectExtent l="0" t="0" r="0" b="635"/>
          <wp:docPr id="9" name="Picture 9" descr="\\BACKUP1\MffP-Images\MFFP logos\MFFP_logo_standar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BACKUP1\MffP-Images\MFFP logos\MFFP_logo_standard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09" cy="601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trike w:val="0"/>
        <w:dstrike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/>
      </w:rPr>
    </w:lvl>
    <w:lvl w:ilvl="3">
      <w:start w:val="1"/>
      <w:numFmt w:val="lowerLetter"/>
      <w:lvlText w:val="%1.%2.%3.%4."/>
      <w:lvlJc w:val="left"/>
      <w:pPr>
        <w:tabs>
          <w:tab w:val="num" w:pos="1728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b w:val="0"/>
      </w:rPr>
    </w:lvl>
  </w:abstractNum>
  <w:abstractNum w:abstractNumId="2" w15:restartNumberingAfterBreak="0">
    <w:nsid w:val="00000005"/>
    <w:multiLevelType w:val="multilevel"/>
    <w:tmpl w:val="00000005"/>
    <w:name w:val="WW8Num6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6"/>
    <w:multiLevelType w:val="multilevel"/>
    <w:tmpl w:val="7DAA73F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3779F8"/>
    <w:multiLevelType w:val="multilevel"/>
    <w:tmpl w:val="2A2E7C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5041275"/>
    <w:multiLevelType w:val="multilevel"/>
    <w:tmpl w:val="828A6CE4"/>
    <w:name w:val="WW8Num623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2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63B4859"/>
    <w:multiLevelType w:val="multilevel"/>
    <w:tmpl w:val="DDAA6E9E"/>
    <w:name w:val="WW8Num623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0ADF2C3A"/>
    <w:multiLevelType w:val="hybridMultilevel"/>
    <w:tmpl w:val="CA0CCD94"/>
    <w:lvl w:ilvl="0" w:tplc="08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 w15:restartNumberingAfterBreak="0">
    <w:nsid w:val="0CFE18F0"/>
    <w:multiLevelType w:val="hybridMultilevel"/>
    <w:tmpl w:val="EE54CE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E332A"/>
    <w:multiLevelType w:val="multilevel"/>
    <w:tmpl w:val="0CD6B596"/>
    <w:lvl w:ilvl="0">
      <w:start w:val="1"/>
      <w:numFmt w:val="lowerLetter"/>
      <w:lvlText w:val="%1)"/>
      <w:lvlJc w:val="left"/>
      <w:pPr>
        <w:ind w:left="720" w:firstLine="4680"/>
      </w:pPr>
    </w:lvl>
    <w:lvl w:ilvl="1">
      <w:start w:val="1"/>
      <w:numFmt w:val="lowerLetter"/>
      <w:lvlText w:val="%2."/>
      <w:lvlJc w:val="left"/>
      <w:pPr>
        <w:ind w:left="1440" w:firstLine="9720"/>
      </w:pPr>
    </w:lvl>
    <w:lvl w:ilvl="2">
      <w:start w:val="1"/>
      <w:numFmt w:val="lowerRoman"/>
      <w:lvlText w:val="%3."/>
      <w:lvlJc w:val="right"/>
      <w:pPr>
        <w:ind w:left="2160" w:firstLine="14940"/>
      </w:pPr>
    </w:lvl>
    <w:lvl w:ilvl="3">
      <w:start w:val="1"/>
      <w:numFmt w:val="decimal"/>
      <w:lvlText w:val="%4."/>
      <w:lvlJc w:val="left"/>
      <w:pPr>
        <w:ind w:left="2880" w:firstLine="19800"/>
      </w:pPr>
    </w:lvl>
    <w:lvl w:ilvl="4">
      <w:start w:val="1"/>
      <w:numFmt w:val="lowerLetter"/>
      <w:lvlText w:val="%5."/>
      <w:lvlJc w:val="left"/>
      <w:pPr>
        <w:ind w:left="3600" w:firstLine="24840"/>
      </w:pPr>
    </w:lvl>
    <w:lvl w:ilvl="5">
      <w:start w:val="1"/>
      <w:numFmt w:val="lowerRoman"/>
      <w:lvlText w:val="%6."/>
      <w:lvlJc w:val="right"/>
      <w:pPr>
        <w:ind w:left="4320" w:firstLine="30060"/>
      </w:pPr>
    </w:lvl>
    <w:lvl w:ilvl="6">
      <w:start w:val="1"/>
      <w:numFmt w:val="decimal"/>
      <w:lvlText w:val="%7."/>
      <w:lvlJc w:val="left"/>
      <w:pPr>
        <w:ind w:left="5040" w:hanging="30616"/>
      </w:pPr>
    </w:lvl>
    <w:lvl w:ilvl="7">
      <w:start w:val="1"/>
      <w:numFmt w:val="lowerLetter"/>
      <w:lvlText w:val="%8."/>
      <w:lvlJc w:val="left"/>
      <w:pPr>
        <w:ind w:left="5760" w:hanging="25576"/>
      </w:pPr>
    </w:lvl>
    <w:lvl w:ilvl="8">
      <w:start w:val="1"/>
      <w:numFmt w:val="lowerRoman"/>
      <w:lvlText w:val="%9."/>
      <w:lvlJc w:val="right"/>
      <w:pPr>
        <w:ind w:left="6480" w:hanging="20356"/>
      </w:pPr>
    </w:lvl>
  </w:abstractNum>
  <w:abstractNum w:abstractNumId="10" w15:restartNumberingAfterBreak="0">
    <w:nsid w:val="128771FE"/>
    <w:multiLevelType w:val="hybridMultilevel"/>
    <w:tmpl w:val="CEFC2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708FB"/>
    <w:multiLevelType w:val="hybridMultilevel"/>
    <w:tmpl w:val="64BAC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240AC0"/>
    <w:multiLevelType w:val="hybridMultilevel"/>
    <w:tmpl w:val="AE461F44"/>
    <w:lvl w:ilvl="0" w:tplc="607CE34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 w15:restartNumberingAfterBreak="0">
    <w:nsid w:val="172A60D2"/>
    <w:multiLevelType w:val="hybridMultilevel"/>
    <w:tmpl w:val="03C62018"/>
    <w:lvl w:ilvl="0" w:tplc="87B6C2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F2753B"/>
    <w:multiLevelType w:val="hybridMultilevel"/>
    <w:tmpl w:val="3F82CF16"/>
    <w:lvl w:ilvl="0" w:tplc="E2B280B6">
      <w:start w:val="7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4F5EEF"/>
    <w:multiLevelType w:val="hybridMultilevel"/>
    <w:tmpl w:val="6434B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4216BE"/>
    <w:multiLevelType w:val="multilevel"/>
    <w:tmpl w:val="C02E19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2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24EA4C57"/>
    <w:multiLevelType w:val="hybridMultilevel"/>
    <w:tmpl w:val="DCC05360"/>
    <w:lvl w:ilvl="0" w:tplc="82546B7E">
      <w:start w:val="6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031FCA"/>
    <w:multiLevelType w:val="hybridMultilevel"/>
    <w:tmpl w:val="784A1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222C24"/>
    <w:multiLevelType w:val="multilevel"/>
    <w:tmpl w:val="3FD418A8"/>
    <w:lvl w:ilvl="0">
      <w:start w:val="1"/>
      <w:numFmt w:val="decimal"/>
      <w:lvlText w:val="%1."/>
      <w:lvlJc w:val="left"/>
      <w:pPr>
        <w:ind w:left="720" w:firstLine="468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firstLine="9720"/>
      </w:pPr>
    </w:lvl>
    <w:lvl w:ilvl="2">
      <w:start w:val="1"/>
      <w:numFmt w:val="lowerRoman"/>
      <w:lvlText w:val="%3."/>
      <w:lvlJc w:val="right"/>
      <w:pPr>
        <w:ind w:left="2160" w:firstLine="14940"/>
      </w:pPr>
    </w:lvl>
    <w:lvl w:ilvl="3">
      <w:start w:val="1"/>
      <w:numFmt w:val="decimal"/>
      <w:lvlText w:val="%4."/>
      <w:lvlJc w:val="left"/>
      <w:pPr>
        <w:ind w:left="2880" w:firstLine="19800"/>
      </w:pPr>
    </w:lvl>
    <w:lvl w:ilvl="4">
      <w:start w:val="1"/>
      <w:numFmt w:val="lowerLetter"/>
      <w:lvlText w:val="%5."/>
      <w:lvlJc w:val="left"/>
      <w:pPr>
        <w:ind w:left="3600" w:firstLine="24840"/>
      </w:pPr>
    </w:lvl>
    <w:lvl w:ilvl="5">
      <w:start w:val="1"/>
      <w:numFmt w:val="lowerRoman"/>
      <w:lvlText w:val="%6."/>
      <w:lvlJc w:val="right"/>
      <w:pPr>
        <w:ind w:left="4320" w:firstLine="30060"/>
      </w:pPr>
    </w:lvl>
    <w:lvl w:ilvl="6">
      <w:start w:val="1"/>
      <w:numFmt w:val="decimal"/>
      <w:lvlText w:val="%7."/>
      <w:lvlJc w:val="left"/>
      <w:pPr>
        <w:ind w:left="5040" w:hanging="30616"/>
      </w:pPr>
    </w:lvl>
    <w:lvl w:ilvl="7">
      <w:start w:val="1"/>
      <w:numFmt w:val="lowerLetter"/>
      <w:lvlText w:val="%8."/>
      <w:lvlJc w:val="left"/>
      <w:pPr>
        <w:ind w:left="5760" w:hanging="25576"/>
      </w:pPr>
    </w:lvl>
    <w:lvl w:ilvl="8">
      <w:start w:val="1"/>
      <w:numFmt w:val="lowerRoman"/>
      <w:lvlText w:val="%9."/>
      <w:lvlJc w:val="right"/>
      <w:pPr>
        <w:ind w:left="6480" w:hanging="20356"/>
      </w:pPr>
    </w:lvl>
  </w:abstractNum>
  <w:abstractNum w:abstractNumId="20" w15:restartNumberingAfterBreak="0">
    <w:nsid w:val="266F271B"/>
    <w:multiLevelType w:val="hybridMultilevel"/>
    <w:tmpl w:val="D1AC5B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352857"/>
    <w:multiLevelType w:val="hybridMultilevel"/>
    <w:tmpl w:val="76B6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6571D5"/>
    <w:multiLevelType w:val="hybridMultilevel"/>
    <w:tmpl w:val="A80ECBF8"/>
    <w:lvl w:ilvl="0" w:tplc="9F2E17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DA0790"/>
    <w:multiLevelType w:val="multilevel"/>
    <w:tmpl w:val="58EE22BE"/>
    <w:name w:val="WW8Num62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0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2D235293"/>
    <w:multiLevelType w:val="hybridMultilevel"/>
    <w:tmpl w:val="30B607AA"/>
    <w:lvl w:ilvl="0" w:tplc="8A0A28D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CA02CE"/>
    <w:multiLevelType w:val="multilevel"/>
    <w:tmpl w:val="ABC63E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121088C"/>
    <w:multiLevelType w:val="multilevel"/>
    <w:tmpl w:val="1BDC321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7" w15:restartNumberingAfterBreak="0">
    <w:nsid w:val="318A276E"/>
    <w:multiLevelType w:val="multilevel"/>
    <w:tmpl w:val="B1C691B2"/>
    <w:lvl w:ilvl="0">
      <w:start w:val="1"/>
      <w:numFmt w:val="decimal"/>
      <w:lvlText w:val="%1."/>
      <w:lvlJc w:val="left"/>
      <w:pPr>
        <w:ind w:left="464" w:hanging="360"/>
      </w:pPr>
      <w:rPr>
        <w:rFonts w:ascii="Gill Sans MT" w:eastAsia="Gill Sans MT" w:hAnsi="Gill Sans MT" w:hint="default"/>
        <w:b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896" w:hanging="432"/>
      </w:pPr>
      <w:rPr>
        <w:rFonts w:ascii="Gill Sans MT" w:eastAsia="Gill Sans MT" w:hAnsi="Gill Sans MT" w:hint="default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896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96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8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60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92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24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6" w:hanging="432"/>
      </w:pPr>
      <w:rPr>
        <w:rFonts w:hint="default"/>
      </w:rPr>
    </w:lvl>
  </w:abstractNum>
  <w:abstractNum w:abstractNumId="28" w15:restartNumberingAfterBreak="0">
    <w:nsid w:val="321C10E4"/>
    <w:multiLevelType w:val="hybridMultilevel"/>
    <w:tmpl w:val="512EDE8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347108EC"/>
    <w:multiLevelType w:val="multilevel"/>
    <w:tmpl w:val="B3543ED2"/>
    <w:name w:val="WW8Num622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0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3AE82120"/>
    <w:multiLevelType w:val="multilevel"/>
    <w:tmpl w:val="73C480D8"/>
    <w:lvl w:ilvl="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01F2E49"/>
    <w:multiLevelType w:val="hybridMultilevel"/>
    <w:tmpl w:val="B58E7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2F05DF"/>
    <w:multiLevelType w:val="hybridMultilevel"/>
    <w:tmpl w:val="C66235C2"/>
    <w:lvl w:ilvl="0" w:tplc="63E84522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874BF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40F4244"/>
    <w:multiLevelType w:val="multilevel"/>
    <w:tmpl w:val="119A9C18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5" w15:restartNumberingAfterBreak="0">
    <w:nsid w:val="46921E4D"/>
    <w:multiLevelType w:val="hybridMultilevel"/>
    <w:tmpl w:val="2A5451FC"/>
    <w:lvl w:ilvl="0" w:tplc="2B7C9C9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7" w:hanging="360"/>
      </w:pPr>
    </w:lvl>
    <w:lvl w:ilvl="2" w:tplc="0809001B" w:tentative="1">
      <w:start w:val="1"/>
      <w:numFmt w:val="lowerRoman"/>
      <w:lvlText w:val="%3."/>
      <w:lvlJc w:val="right"/>
      <w:pPr>
        <w:ind w:left="1747" w:hanging="180"/>
      </w:pPr>
    </w:lvl>
    <w:lvl w:ilvl="3" w:tplc="0809000F" w:tentative="1">
      <w:start w:val="1"/>
      <w:numFmt w:val="decimal"/>
      <w:lvlText w:val="%4."/>
      <w:lvlJc w:val="left"/>
      <w:pPr>
        <w:ind w:left="2467" w:hanging="360"/>
      </w:pPr>
    </w:lvl>
    <w:lvl w:ilvl="4" w:tplc="08090019" w:tentative="1">
      <w:start w:val="1"/>
      <w:numFmt w:val="lowerLetter"/>
      <w:lvlText w:val="%5."/>
      <w:lvlJc w:val="left"/>
      <w:pPr>
        <w:ind w:left="3187" w:hanging="360"/>
      </w:pPr>
    </w:lvl>
    <w:lvl w:ilvl="5" w:tplc="0809001B" w:tentative="1">
      <w:start w:val="1"/>
      <w:numFmt w:val="lowerRoman"/>
      <w:lvlText w:val="%6."/>
      <w:lvlJc w:val="right"/>
      <w:pPr>
        <w:ind w:left="3907" w:hanging="180"/>
      </w:pPr>
    </w:lvl>
    <w:lvl w:ilvl="6" w:tplc="0809000F" w:tentative="1">
      <w:start w:val="1"/>
      <w:numFmt w:val="decimal"/>
      <w:lvlText w:val="%7."/>
      <w:lvlJc w:val="left"/>
      <w:pPr>
        <w:ind w:left="4627" w:hanging="360"/>
      </w:pPr>
    </w:lvl>
    <w:lvl w:ilvl="7" w:tplc="08090019" w:tentative="1">
      <w:start w:val="1"/>
      <w:numFmt w:val="lowerLetter"/>
      <w:lvlText w:val="%8."/>
      <w:lvlJc w:val="left"/>
      <w:pPr>
        <w:ind w:left="5347" w:hanging="360"/>
      </w:pPr>
    </w:lvl>
    <w:lvl w:ilvl="8" w:tplc="080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36" w15:restartNumberingAfterBreak="0">
    <w:nsid w:val="47467D8F"/>
    <w:multiLevelType w:val="hybridMultilevel"/>
    <w:tmpl w:val="40508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AAF67DC"/>
    <w:multiLevelType w:val="hybridMultilevel"/>
    <w:tmpl w:val="52889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0F3EC3"/>
    <w:multiLevelType w:val="multilevel"/>
    <w:tmpl w:val="518CFD3C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9" w15:restartNumberingAfterBreak="0">
    <w:nsid w:val="4D4C1350"/>
    <w:multiLevelType w:val="hybridMultilevel"/>
    <w:tmpl w:val="5062514A"/>
    <w:lvl w:ilvl="0" w:tplc="1BE8EFF8">
      <w:start w:val="5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F01C96"/>
    <w:multiLevelType w:val="multilevel"/>
    <w:tmpl w:val="9F2E13B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1" w15:restartNumberingAfterBreak="0">
    <w:nsid w:val="5B290919"/>
    <w:multiLevelType w:val="hybridMultilevel"/>
    <w:tmpl w:val="D3527E30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5384672C">
      <w:numFmt w:val="bullet"/>
      <w:lvlText w:val="•"/>
      <w:lvlJc w:val="left"/>
      <w:pPr>
        <w:ind w:left="1995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2" w15:restartNumberingAfterBreak="0">
    <w:nsid w:val="5B7A1BE6"/>
    <w:multiLevelType w:val="multilevel"/>
    <w:tmpl w:val="059EF5A0"/>
    <w:name w:val="WW8Num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2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5F045B78"/>
    <w:multiLevelType w:val="hybridMultilevel"/>
    <w:tmpl w:val="ADB8D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0802E3"/>
    <w:multiLevelType w:val="multilevel"/>
    <w:tmpl w:val="9F2E13B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5" w15:restartNumberingAfterBreak="0">
    <w:nsid w:val="61362DB7"/>
    <w:multiLevelType w:val="multilevel"/>
    <w:tmpl w:val="D17E44A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6" w15:restartNumberingAfterBreak="0">
    <w:nsid w:val="63F31AD8"/>
    <w:multiLevelType w:val="multilevel"/>
    <w:tmpl w:val="F47245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 w15:restartNumberingAfterBreak="0">
    <w:nsid w:val="6FAC7BC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23935D7"/>
    <w:multiLevelType w:val="hybridMultilevel"/>
    <w:tmpl w:val="6D84D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3B838B6"/>
    <w:multiLevelType w:val="multilevel"/>
    <w:tmpl w:val="8C809058"/>
    <w:name w:val="WW8Num6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2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75614F6F"/>
    <w:multiLevelType w:val="hybridMultilevel"/>
    <w:tmpl w:val="482C1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BB0DB2"/>
    <w:multiLevelType w:val="multilevel"/>
    <w:tmpl w:val="3A424480"/>
    <w:lvl w:ilvl="0">
      <w:start w:val="1"/>
      <w:numFmt w:val="lowerLetter"/>
      <w:lvlText w:val="%1)"/>
      <w:lvlJc w:val="left"/>
      <w:pPr>
        <w:ind w:left="720" w:firstLine="4680"/>
      </w:pPr>
    </w:lvl>
    <w:lvl w:ilvl="1">
      <w:start w:val="1"/>
      <w:numFmt w:val="lowerLetter"/>
      <w:lvlText w:val="%2."/>
      <w:lvlJc w:val="left"/>
      <w:pPr>
        <w:ind w:left="1440" w:firstLine="9720"/>
      </w:pPr>
    </w:lvl>
    <w:lvl w:ilvl="2">
      <w:start w:val="1"/>
      <w:numFmt w:val="lowerRoman"/>
      <w:lvlText w:val="%3."/>
      <w:lvlJc w:val="right"/>
      <w:pPr>
        <w:ind w:left="2160" w:firstLine="14940"/>
      </w:pPr>
    </w:lvl>
    <w:lvl w:ilvl="3">
      <w:start w:val="1"/>
      <w:numFmt w:val="decimal"/>
      <w:lvlText w:val="%4."/>
      <w:lvlJc w:val="left"/>
      <w:pPr>
        <w:ind w:left="2880" w:firstLine="19800"/>
      </w:pPr>
    </w:lvl>
    <w:lvl w:ilvl="4">
      <w:start w:val="1"/>
      <w:numFmt w:val="lowerLetter"/>
      <w:lvlText w:val="%5."/>
      <w:lvlJc w:val="left"/>
      <w:pPr>
        <w:ind w:left="3600" w:firstLine="24840"/>
      </w:pPr>
    </w:lvl>
    <w:lvl w:ilvl="5">
      <w:start w:val="1"/>
      <w:numFmt w:val="lowerRoman"/>
      <w:lvlText w:val="%6."/>
      <w:lvlJc w:val="right"/>
      <w:pPr>
        <w:ind w:left="4320" w:firstLine="30060"/>
      </w:pPr>
    </w:lvl>
    <w:lvl w:ilvl="6">
      <w:start w:val="1"/>
      <w:numFmt w:val="decimal"/>
      <w:lvlText w:val="%7."/>
      <w:lvlJc w:val="left"/>
      <w:pPr>
        <w:ind w:left="5040" w:hanging="30616"/>
      </w:pPr>
    </w:lvl>
    <w:lvl w:ilvl="7">
      <w:start w:val="1"/>
      <w:numFmt w:val="lowerLetter"/>
      <w:lvlText w:val="%8."/>
      <w:lvlJc w:val="left"/>
      <w:pPr>
        <w:ind w:left="5760" w:hanging="25576"/>
      </w:pPr>
    </w:lvl>
    <w:lvl w:ilvl="8">
      <w:start w:val="1"/>
      <w:numFmt w:val="lowerRoman"/>
      <w:lvlText w:val="%9."/>
      <w:lvlJc w:val="right"/>
      <w:pPr>
        <w:ind w:left="6480" w:hanging="20356"/>
      </w:pPr>
    </w:lvl>
  </w:abstractNum>
  <w:abstractNum w:abstractNumId="52" w15:restartNumberingAfterBreak="0">
    <w:nsid w:val="78B21C86"/>
    <w:multiLevelType w:val="hybridMultilevel"/>
    <w:tmpl w:val="97E47596"/>
    <w:lvl w:ilvl="0" w:tplc="E954012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3" w15:restartNumberingAfterBreak="0">
    <w:nsid w:val="79AC7B7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3240"/>
        </w:tabs>
        <w:ind w:left="1800"/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47"/>
  </w:num>
  <w:num w:numId="2">
    <w:abstractNumId w:val="53"/>
  </w:num>
  <w:num w:numId="3">
    <w:abstractNumId w:val="33"/>
  </w:num>
  <w:num w:numId="4">
    <w:abstractNumId w:val="25"/>
  </w:num>
  <w:num w:numId="5">
    <w:abstractNumId w:val="12"/>
  </w:num>
  <w:num w:numId="6">
    <w:abstractNumId w:val="31"/>
  </w:num>
  <w:num w:numId="7">
    <w:abstractNumId w:val="37"/>
  </w:num>
  <w:num w:numId="8">
    <w:abstractNumId w:val="18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0"/>
  </w:num>
  <w:num w:numId="14">
    <w:abstractNumId w:val="11"/>
  </w:num>
  <w:num w:numId="15">
    <w:abstractNumId w:val="22"/>
  </w:num>
  <w:num w:numId="16">
    <w:abstractNumId w:val="36"/>
  </w:num>
  <w:num w:numId="17">
    <w:abstractNumId w:val="50"/>
  </w:num>
  <w:num w:numId="18">
    <w:abstractNumId w:val="24"/>
  </w:num>
  <w:num w:numId="19">
    <w:abstractNumId w:val="10"/>
  </w:num>
  <w:num w:numId="20">
    <w:abstractNumId w:val="15"/>
  </w:num>
  <w:num w:numId="21">
    <w:abstractNumId w:val="43"/>
  </w:num>
  <w:num w:numId="22">
    <w:abstractNumId w:val="48"/>
  </w:num>
  <w:num w:numId="23">
    <w:abstractNumId w:val="21"/>
  </w:num>
  <w:num w:numId="24">
    <w:abstractNumId w:val="27"/>
  </w:num>
  <w:num w:numId="25">
    <w:abstractNumId w:val="4"/>
  </w:num>
  <w:num w:numId="26">
    <w:abstractNumId w:val="44"/>
  </w:num>
  <w:num w:numId="27">
    <w:abstractNumId w:val="38"/>
  </w:num>
  <w:num w:numId="28">
    <w:abstractNumId w:val="41"/>
  </w:num>
  <w:num w:numId="29">
    <w:abstractNumId w:val="34"/>
  </w:num>
  <w:num w:numId="30">
    <w:abstractNumId w:val="28"/>
  </w:num>
  <w:num w:numId="31">
    <w:abstractNumId w:val="7"/>
  </w:num>
  <w:num w:numId="32">
    <w:abstractNumId w:val="30"/>
  </w:num>
  <w:num w:numId="33">
    <w:abstractNumId w:val="26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0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2"/>
  </w:num>
  <w:num w:numId="36">
    <w:abstractNumId w:val="32"/>
  </w:num>
  <w:num w:numId="37">
    <w:abstractNumId w:val="14"/>
  </w:num>
  <w:num w:numId="38">
    <w:abstractNumId w:val="17"/>
  </w:num>
  <w:num w:numId="39">
    <w:abstractNumId w:val="39"/>
  </w:num>
  <w:num w:numId="40">
    <w:abstractNumId w:val="35"/>
  </w:num>
  <w:num w:numId="41">
    <w:abstractNumId w:val="0"/>
  </w:num>
  <w:num w:numId="42">
    <w:abstractNumId w:val="1"/>
  </w:num>
  <w:num w:numId="43">
    <w:abstractNumId w:val="2"/>
  </w:num>
  <w:num w:numId="44">
    <w:abstractNumId w:val="3"/>
  </w:num>
  <w:num w:numId="45">
    <w:abstractNumId w:val="42"/>
  </w:num>
  <w:num w:numId="46">
    <w:abstractNumId w:val="49"/>
  </w:num>
  <w:num w:numId="47">
    <w:abstractNumId w:val="23"/>
  </w:num>
  <w:num w:numId="48">
    <w:abstractNumId w:val="46"/>
  </w:num>
  <w:num w:numId="49">
    <w:abstractNumId w:val="16"/>
  </w:num>
  <w:num w:numId="50">
    <w:abstractNumId w:val="6"/>
  </w:num>
  <w:num w:numId="51">
    <w:abstractNumId w:val="45"/>
  </w:num>
  <w:num w:numId="52">
    <w:abstractNumId w:val="5"/>
  </w:num>
  <w:num w:numId="53">
    <w:abstractNumId w:val="29"/>
  </w:num>
  <w:num w:numId="54">
    <w:abstractNumId w:val="1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8C"/>
    <w:rsid w:val="00000DFD"/>
    <w:rsid w:val="00000E99"/>
    <w:rsid w:val="00001627"/>
    <w:rsid w:val="000026CB"/>
    <w:rsid w:val="00004EBA"/>
    <w:rsid w:val="00005492"/>
    <w:rsid w:val="00006E3C"/>
    <w:rsid w:val="000075F1"/>
    <w:rsid w:val="0001011B"/>
    <w:rsid w:val="00010588"/>
    <w:rsid w:val="00011D5E"/>
    <w:rsid w:val="0001266C"/>
    <w:rsid w:val="00013863"/>
    <w:rsid w:val="00013A77"/>
    <w:rsid w:val="00013F0E"/>
    <w:rsid w:val="000143A1"/>
    <w:rsid w:val="00015679"/>
    <w:rsid w:val="000161EB"/>
    <w:rsid w:val="000178C2"/>
    <w:rsid w:val="00020652"/>
    <w:rsid w:val="00024C04"/>
    <w:rsid w:val="00025A3D"/>
    <w:rsid w:val="00025C5C"/>
    <w:rsid w:val="00026817"/>
    <w:rsid w:val="00032DB1"/>
    <w:rsid w:val="00036909"/>
    <w:rsid w:val="00042C6E"/>
    <w:rsid w:val="00044C43"/>
    <w:rsid w:val="000474EF"/>
    <w:rsid w:val="000475EC"/>
    <w:rsid w:val="00047767"/>
    <w:rsid w:val="00047FB0"/>
    <w:rsid w:val="00050B9E"/>
    <w:rsid w:val="00052663"/>
    <w:rsid w:val="00053267"/>
    <w:rsid w:val="00054DCA"/>
    <w:rsid w:val="00056E90"/>
    <w:rsid w:val="00057F15"/>
    <w:rsid w:val="000605BE"/>
    <w:rsid w:val="000623AB"/>
    <w:rsid w:val="000623CB"/>
    <w:rsid w:val="000635BD"/>
    <w:rsid w:val="000648CA"/>
    <w:rsid w:val="00066744"/>
    <w:rsid w:val="00066913"/>
    <w:rsid w:val="00067C0F"/>
    <w:rsid w:val="000711FF"/>
    <w:rsid w:val="00072B14"/>
    <w:rsid w:val="0007312E"/>
    <w:rsid w:val="00074163"/>
    <w:rsid w:val="0007785C"/>
    <w:rsid w:val="00083718"/>
    <w:rsid w:val="0008390F"/>
    <w:rsid w:val="000844E6"/>
    <w:rsid w:val="0008578F"/>
    <w:rsid w:val="00086557"/>
    <w:rsid w:val="000915EF"/>
    <w:rsid w:val="00094528"/>
    <w:rsid w:val="00094DCF"/>
    <w:rsid w:val="000959FB"/>
    <w:rsid w:val="0009621A"/>
    <w:rsid w:val="000978BE"/>
    <w:rsid w:val="00097C38"/>
    <w:rsid w:val="000A1673"/>
    <w:rsid w:val="000A2CD6"/>
    <w:rsid w:val="000A4472"/>
    <w:rsid w:val="000A7176"/>
    <w:rsid w:val="000B06D4"/>
    <w:rsid w:val="000B1E31"/>
    <w:rsid w:val="000B27EC"/>
    <w:rsid w:val="000B2A36"/>
    <w:rsid w:val="000B72D7"/>
    <w:rsid w:val="000B743B"/>
    <w:rsid w:val="000B771D"/>
    <w:rsid w:val="000C0A01"/>
    <w:rsid w:val="000C3CA5"/>
    <w:rsid w:val="000C5C3D"/>
    <w:rsid w:val="000D2B24"/>
    <w:rsid w:val="000D37E3"/>
    <w:rsid w:val="000D4158"/>
    <w:rsid w:val="000D4885"/>
    <w:rsid w:val="000D5293"/>
    <w:rsid w:val="000D529E"/>
    <w:rsid w:val="000D67B1"/>
    <w:rsid w:val="000D7199"/>
    <w:rsid w:val="000E1BB2"/>
    <w:rsid w:val="000E28C7"/>
    <w:rsid w:val="000E2FCE"/>
    <w:rsid w:val="000E3441"/>
    <w:rsid w:val="000E3648"/>
    <w:rsid w:val="000E6498"/>
    <w:rsid w:val="000E7634"/>
    <w:rsid w:val="000E7EAC"/>
    <w:rsid w:val="000F1480"/>
    <w:rsid w:val="000F2544"/>
    <w:rsid w:val="000F3C39"/>
    <w:rsid w:val="000F56ED"/>
    <w:rsid w:val="000F6ED0"/>
    <w:rsid w:val="00103A43"/>
    <w:rsid w:val="00107B84"/>
    <w:rsid w:val="001111F6"/>
    <w:rsid w:val="001160C6"/>
    <w:rsid w:val="00117BEE"/>
    <w:rsid w:val="0012240E"/>
    <w:rsid w:val="0012243D"/>
    <w:rsid w:val="00125735"/>
    <w:rsid w:val="00125DAD"/>
    <w:rsid w:val="00127310"/>
    <w:rsid w:val="00127F50"/>
    <w:rsid w:val="0013019F"/>
    <w:rsid w:val="00132A80"/>
    <w:rsid w:val="00133F25"/>
    <w:rsid w:val="00134547"/>
    <w:rsid w:val="001365D3"/>
    <w:rsid w:val="001379BC"/>
    <w:rsid w:val="001400C5"/>
    <w:rsid w:val="001412DB"/>
    <w:rsid w:val="00142312"/>
    <w:rsid w:val="00142C13"/>
    <w:rsid w:val="00142C22"/>
    <w:rsid w:val="00143029"/>
    <w:rsid w:val="0014373E"/>
    <w:rsid w:val="001444A5"/>
    <w:rsid w:val="001449B3"/>
    <w:rsid w:val="00144D6E"/>
    <w:rsid w:val="00145DF8"/>
    <w:rsid w:val="00145F0B"/>
    <w:rsid w:val="00146338"/>
    <w:rsid w:val="0015060A"/>
    <w:rsid w:val="00152258"/>
    <w:rsid w:val="001563A1"/>
    <w:rsid w:val="00161CBB"/>
    <w:rsid w:val="00162218"/>
    <w:rsid w:val="001624A7"/>
    <w:rsid w:val="0016383D"/>
    <w:rsid w:val="00164AAB"/>
    <w:rsid w:val="0016637F"/>
    <w:rsid w:val="00166AE2"/>
    <w:rsid w:val="001678AC"/>
    <w:rsid w:val="00167ED5"/>
    <w:rsid w:val="00171146"/>
    <w:rsid w:val="00171F07"/>
    <w:rsid w:val="001724A5"/>
    <w:rsid w:val="001732B7"/>
    <w:rsid w:val="0017395E"/>
    <w:rsid w:val="00174154"/>
    <w:rsid w:val="00174242"/>
    <w:rsid w:val="00177026"/>
    <w:rsid w:val="00177D0C"/>
    <w:rsid w:val="001821D2"/>
    <w:rsid w:val="00184E8C"/>
    <w:rsid w:val="001870DF"/>
    <w:rsid w:val="00187DCC"/>
    <w:rsid w:val="00191BCE"/>
    <w:rsid w:val="001927D1"/>
    <w:rsid w:val="00192B53"/>
    <w:rsid w:val="00194400"/>
    <w:rsid w:val="00194CE3"/>
    <w:rsid w:val="00196B9C"/>
    <w:rsid w:val="00197546"/>
    <w:rsid w:val="001A0A8E"/>
    <w:rsid w:val="001A1F9F"/>
    <w:rsid w:val="001A207A"/>
    <w:rsid w:val="001A22F8"/>
    <w:rsid w:val="001A2F6D"/>
    <w:rsid w:val="001A3E48"/>
    <w:rsid w:val="001A5B32"/>
    <w:rsid w:val="001A78AF"/>
    <w:rsid w:val="001A7D54"/>
    <w:rsid w:val="001B0CF1"/>
    <w:rsid w:val="001B0E83"/>
    <w:rsid w:val="001B3004"/>
    <w:rsid w:val="001B3C95"/>
    <w:rsid w:val="001B5405"/>
    <w:rsid w:val="001B6569"/>
    <w:rsid w:val="001B7BA0"/>
    <w:rsid w:val="001C2010"/>
    <w:rsid w:val="001C25B0"/>
    <w:rsid w:val="001C3939"/>
    <w:rsid w:val="001C3BDB"/>
    <w:rsid w:val="001C51CC"/>
    <w:rsid w:val="001C74E5"/>
    <w:rsid w:val="001C7E24"/>
    <w:rsid w:val="001D215C"/>
    <w:rsid w:val="001D2A21"/>
    <w:rsid w:val="001D56C5"/>
    <w:rsid w:val="001D7305"/>
    <w:rsid w:val="001E04E3"/>
    <w:rsid w:val="001E3DBB"/>
    <w:rsid w:val="001E4CBA"/>
    <w:rsid w:val="001E7DDB"/>
    <w:rsid w:val="001F18B1"/>
    <w:rsid w:val="001F1FF7"/>
    <w:rsid w:val="001F514B"/>
    <w:rsid w:val="001F5304"/>
    <w:rsid w:val="001F5917"/>
    <w:rsid w:val="001F7D27"/>
    <w:rsid w:val="002003AE"/>
    <w:rsid w:val="00200543"/>
    <w:rsid w:val="0020368C"/>
    <w:rsid w:val="00203B77"/>
    <w:rsid w:val="002048A1"/>
    <w:rsid w:val="0020765F"/>
    <w:rsid w:val="00207FDB"/>
    <w:rsid w:val="0021045F"/>
    <w:rsid w:val="002139E0"/>
    <w:rsid w:val="00220E2D"/>
    <w:rsid w:val="00222295"/>
    <w:rsid w:val="00222704"/>
    <w:rsid w:val="0022374D"/>
    <w:rsid w:val="00224869"/>
    <w:rsid w:val="00225749"/>
    <w:rsid w:val="00227B52"/>
    <w:rsid w:val="00231DA4"/>
    <w:rsid w:val="00232C9D"/>
    <w:rsid w:val="00233536"/>
    <w:rsid w:val="002339FB"/>
    <w:rsid w:val="002346B2"/>
    <w:rsid w:val="002370B5"/>
    <w:rsid w:val="0024055C"/>
    <w:rsid w:val="0024173D"/>
    <w:rsid w:val="0024317F"/>
    <w:rsid w:val="00243199"/>
    <w:rsid w:val="00244390"/>
    <w:rsid w:val="00247639"/>
    <w:rsid w:val="00247ED9"/>
    <w:rsid w:val="0025009F"/>
    <w:rsid w:val="002501AF"/>
    <w:rsid w:val="002544C7"/>
    <w:rsid w:val="002547F6"/>
    <w:rsid w:val="002559AA"/>
    <w:rsid w:val="00255FC7"/>
    <w:rsid w:val="0026094A"/>
    <w:rsid w:val="00262F9F"/>
    <w:rsid w:val="00263FCF"/>
    <w:rsid w:val="00264620"/>
    <w:rsid w:val="00264A57"/>
    <w:rsid w:val="00264FF0"/>
    <w:rsid w:val="00267025"/>
    <w:rsid w:val="00267752"/>
    <w:rsid w:val="00267775"/>
    <w:rsid w:val="0027200D"/>
    <w:rsid w:val="00276D21"/>
    <w:rsid w:val="00280144"/>
    <w:rsid w:val="002805DB"/>
    <w:rsid w:val="00281AAE"/>
    <w:rsid w:val="00282383"/>
    <w:rsid w:val="002835AE"/>
    <w:rsid w:val="00283ADC"/>
    <w:rsid w:val="0029075B"/>
    <w:rsid w:val="002925F5"/>
    <w:rsid w:val="002927F4"/>
    <w:rsid w:val="00292BC5"/>
    <w:rsid w:val="00296324"/>
    <w:rsid w:val="00296569"/>
    <w:rsid w:val="0029766A"/>
    <w:rsid w:val="002977F7"/>
    <w:rsid w:val="002A0B15"/>
    <w:rsid w:val="002A0DC5"/>
    <w:rsid w:val="002A5805"/>
    <w:rsid w:val="002A59A0"/>
    <w:rsid w:val="002A5EED"/>
    <w:rsid w:val="002A616E"/>
    <w:rsid w:val="002A71A3"/>
    <w:rsid w:val="002B0673"/>
    <w:rsid w:val="002B28C3"/>
    <w:rsid w:val="002B6BB3"/>
    <w:rsid w:val="002B75CA"/>
    <w:rsid w:val="002C0247"/>
    <w:rsid w:val="002C0461"/>
    <w:rsid w:val="002C2966"/>
    <w:rsid w:val="002C3251"/>
    <w:rsid w:val="002C3B8E"/>
    <w:rsid w:val="002C3FDE"/>
    <w:rsid w:val="002C44B8"/>
    <w:rsid w:val="002C44CF"/>
    <w:rsid w:val="002C4D7E"/>
    <w:rsid w:val="002C6734"/>
    <w:rsid w:val="002C6970"/>
    <w:rsid w:val="002C7836"/>
    <w:rsid w:val="002D0117"/>
    <w:rsid w:val="002D2E41"/>
    <w:rsid w:val="002D3453"/>
    <w:rsid w:val="002D3D4E"/>
    <w:rsid w:val="002D4D67"/>
    <w:rsid w:val="002E0221"/>
    <w:rsid w:val="002E06AE"/>
    <w:rsid w:val="002E13CF"/>
    <w:rsid w:val="002E2807"/>
    <w:rsid w:val="002F0A41"/>
    <w:rsid w:val="002F1458"/>
    <w:rsid w:val="002F2374"/>
    <w:rsid w:val="002F3FCB"/>
    <w:rsid w:val="002F455A"/>
    <w:rsid w:val="002F58EA"/>
    <w:rsid w:val="002F739D"/>
    <w:rsid w:val="002F7901"/>
    <w:rsid w:val="0030039D"/>
    <w:rsid w:val="003011EE"/>
    <w:rsid w:val="00302B2E"/>
    <w:rsid w:val="00303190"/>
    <w:rsid w:val="003044BA"/>
    <w:rsid w:val="00305E4C"/>
    <w:rsid w:val="00306668"/>
    <w:rsid w:val="003071B2"/>
    <w:rsid w:val="00311F7F"/>
    <w:rsid w:val="00314BA5"/>
    <w:rsid w:val="00321A12"/>
    <w:rsid w:val="0032220C"/>
    <w:rsid w:val="003237D7"/>
    <w:rsid w:val="00323869"/>
    <w:rsid w:val="00325100"/>
    <w:rsid w:val="00326B02"/>
    <w:rsid w:val="00327077"/>
    <w:rsid w:val="00330191"/>
    <w:rsid w:val="00330D9B"/>
    <w:rsid w:val="00330FBE"/>
    <w:rsid w:val="0033131B"/>
    <w:rsid w:val="003313D5"/>
    <w:rsid w:val="00331845"/>
    <w:rsid w:val="00332B70"/>
    <w:rsid w:val="0034424F"/>
    <w:rsid w:val="00347344"/>
    <w:rsid w:val="00347A93"/>
    <w:rsid w:val="0035546F"/>
    <w:rsid w:val="00357C89"/>
    <w:rsid w:val="00361140"/>
    <w:rsid w:val="0036182A"/>
    <w:rsid w:val="00361A37"/>
    <w:rsid w:val="00361A66"/>
    <w:rsid w:val="00363E69"/>
    <w:rsid w:val="003649A0"/>
    <w:rsid w:val="00366225"/>
    <w:rsid w:val="003669C2"/>
    <w:rsid w:val="0036748E"/>
    <w:rsid w:val="00367762"/>
    <w:rsid w:val="00367D2D"/>
    <w:rsid w:val="00371239"/>
    <w:rsid w:val="00371AE9"/>
    <w:rsid w:val="00371B52"/>
    <w:rsid w:val="00371DFF"/>
    <w:rsid w:val="00373817"/>
    <w:rsid w:val="00373C54"/>
    <w:rsid w:val="00375478"/>
    <w:rsid w:val="00375B9D"/>
    <w:rsid w:val="003760AC"/>
    <w:rsid w:val="00376808"/>
    <w:rsid w:val="00382252"/>
    <w:rsid w:val="00385B75"/>
    <w:rsid w:val="00386188"/>
    <w:rsid w:val="00387EA9"/>
    <w:rsid w:val="00392E78"/>
    <w:rsid w:val="00393CA1"/>
    <w:rsid w:val="003944C0"/>
    <w:rsid w:val="00394B7B"/>
    <w:rsid w:val="00395D59"/>
    <w:rsid w:val="0039680A"/>
    <w:rsid w:val="003A2AE5"/>
    <w:rsid w:val="003A4773"/>
    <w:rsid w:val="003A5BE0"/>
    <w:rsid w:val="003A5F90"/>
    <w:rsid w:val="003A61DB"/>
    <w:rsid w:val="003A68FA"/>
    <w:rsid w:val="003A6E16"/>
    <w:rsid w:val="003A7780"/>
    <w:rsid w:val="003A7D1E"/>
    <w:rsid w:val="003B6960"/>
    <w:rsid w:val="003C0106"/>
    <w:rsid w:val="003C0219"/>
    <w:rsid w:val="003C03DF"/>
    <w:rsid w:val="003C06CA"/>
    <w:rsid w:val="003C112A"/>
    <w:rsid w:val="003C14B3"/>
    <w:rsid w:val="003C2763"/>
    <w:rsid w:val="003C44D1"/>
    <w:rsid w:val="003C5D6A"/>
    <w:rsid w:val="003C6E5E"/>
    <w:rsid w:val="003D657D"/>
    <w:rsid w:val="003D6923"/>
    <w:rsid w:val="003D76E8"/>
    <w:rsid w:val="003E241A"/>
    <w:rsid w:val="003E513C"/>
    <w:rsid w:val="003E518B"/>
    <w:rsid w:val="003E5E22"/>
    <w:rsid w:val="003E61F7"/>
    <w:rsid w:val="003E6CCD"/>
    <w:rsid w:val="003E7A27"/>
    <w:rsid w:val="003F05F3"/>
    <w:rsid w:val="003F354D"/>
    <w:rsid w:val="003F4369"/>
    <w:rsid w:val="003F5863"/>
    <w:rsid w:val="003F5C78"/>
    <w:rsid w:val="003F776A"/>
    <w:rsid w:val="003F7FD7"/>
    <w:rsid w:val="004024D4"/>
    <w:rsid w:val="00403424"/>
    <w:rsid w:val="00403580"/>
    <w:rsid w:val="00403E8F"/>
    <w:rsid w:val="0040415A"/>
    <w:rsid w:val="00404318"/>
    <w:rsid w:val="004050A6"/>
    <w:rsid w:val="00405B31"/>
    <w:rsid w:val="004064AC"/>
    <w:rsid w:val="004064C1"/>
    <w:rsid w:val="00406719"/>
    <w:rsid w:val="004069FB"/>
    <w:rsid w:val="00410538"/>
    <w:rsid w:val="00412C10"/>
    <w:rsid w:val="00413AAD"/>
    <w:rsid w:val="00420CCE"/>
    <w:rsid w:val="00423C8E"/>
    <w:rsid w:val="004251E8"/>
    <w:rsid w:val="0042551E"/>
    <w:rsid w:val="00425619"/>
    <w:rsid w:val="00425DA4"/>
    <w:rsid w:val="004260C4"/>
    <w:rsid w:val="004267A0"/>
    <w:rsid w:val="0042791B"/>
    <w:rsid w:val="004317EC"/>
    <w:rsid w:val="004322D5"/>
    <w:rsid w:val="004344E3"/>
    <w:rsid w:val="00437318"/>
    <w:rsid w:val="00437E28"/>
    <w:rsid w:val="0044062E"/>
    <w:rsid w:val="00440659"/>
    <w:rsid w:val="00444FE3"/>
    <w:rsid w:val="00445AE4"/>
    <w:rsid w:val="00446E5C"/>
    <w:rsid w:val="00447197"/>
    <w:rsid w:val="0045103D"/>
    <w:rsid w:val="00451104"/>
    <w:rsid w:val="00451C80"/>
    <w:rsid w:val="00453388"/>
    <w:rsid w:val="004536C0"/>
    <w:rsid w:val="004553CB"/>
    <w:rsid w:val="00456BC2"/>
    <w:rsid w:val="00457FEA"/>
    <w:rsid w:val="00460195"/>
    <w:rsid w:val="004608C2"/>
    <w:rsid w:val="004608D6"/>
    <w:rsid w:val="004617DE"/>
    <w:rsid w:val="00464B7A"/>
    <w:rsid w:val="00467348"/>
    <w:rsid w:val="004708C3"/>
    <w:rsid w:val="00470F6E"/>
    <w:rsid w:val="00471FEF"/>
    <w:rsid w:val="004735F3"/>
    <w:rsid w:val="0047415B"/>
    <w:rsid w:val="0047470B"/>
    <w:rsid w:val="004755DD"/>
    <w:rsid w:val="00475F0D"/>
    <w:rsid w:val="00476492"/>
    <w:rsid w:val="00476923"/>
    <w:rsid w:val="00476DB6"/>
    <w:rsid w:val="00482320"/>
    <w:rsid w:val="00482374"/>
    <w:rsid w:val="00482C2F"/>
    <w:rsid w:val="00484D0F"/>
    <w:rsid w:val="004864F4"/>
    <w:rsid w:val="00487969"/>
    <w:rsid w:val="00490083"/>
    <w:rsid w:val="00490723"/>
    <w:rsid w:val="00490B9E"/>
    <w:rsid w:val="00493A93"/>
    <w:rsid w:val="004954E9"/>
    <w:rsid w:val="00495A8D"/>
    <w:rsid w:val="00496D69"/>
    <w:rsid w:val="00496DF2"/>
    <w:rsid w:val="004A24C2"/>
    <w:rsid w:val="004A5B27"/>
    <w:rsid w:val="004A7BCB"/>
    <w:rsid w:val="004B2AB2"/>
    <w:rsid w:val="004B2F31"/>
    <w:rsid w:val="004B3560"/>
    <w:rsid w:val="004B370C"/>
    <w:rsid w:val="004B5778"/>
    <w:rsid w:val="004B6330"/>
    <w:rsid w:val="004B6C6E"/>
    <w:rsid w:val="004B6F1E"/>
    <w:rsid w:val="004B73D6"/>
    <w:rsid w:val="004B79D2"/>
    <w:rsid w:val="004C292D"/>
    <w:rsid w:val="004C3AE1"/>
    <w:rsid w:val="004C4694"/>
    <w:rsid w:val="004C4D4A"/>
    <w:rsid w:val="004D1442"/>
    <w:rsid w:val="004D1D18"/>
    <w:rsid w:val="004D3728"/>
    <w:rsid w:val="004D3F72"/>
    <w:rsid w:val="004D481B"/>
    <w:rsid w:val="004D4BD4"/>
    <w:rsid w:val="004D5BC7"/>
    <w:rsid w:val="004D71A6"/>
    <w:rsid w:val="004D783F"/>
    <w:rsid w:val="004E05A9"/>
    <w:rsid w:val="004E14F0"/>
    <w:rsid w:val="004E1823"/>
    <w:rsid w:val="004E1BC5"/>
    <w:rsid w:val="004E4B1D"/>
    <w:rsid w:val="004E7AAD"/>
    <w:rsid w:val="004F3AEE"/>
    <w:rsid w:val="004F4211"/>
    <w:rsid w:val="004F42BB"/>
    <w:rsid w:val="004F4B41"/>
    <w:rsid w:val="004F4CE2"/>
    <w:rsid w:val="004F74CB"/>
    <w:rsid w:val="00500ADC"/>
    <w:rsid w:val="005013AD"/>
    <w:rsid w:val="005013D3"/>
    <w:rsid w:val="0050413D"/>
    <w:rsid w:val="00504895"/>
    <w:rsid w:val="005051C5"/>
    <w:rsid w:val="005075DA"/>
    <w:rsid w:val="005077CD"/>
    <w:rsid w:val="005107EE"/>
    <w:rsid w:val="00511C37"/>
    <w:rsid w:val="005130F0"/>
    <w:rsid w:val="00514419"/>
    <w:rsid w:val="00514A8F"/>
    <w:rsid w:val="0051540A"/>
    <w:rsid w:val="00522B73"/>
    <w:rsid w:val="00522C51"/>
    <w:rsid w:val="00522FC6"/>
    <w:rsid w:val="00524912"/>
    <w:rsid w:val="00526A09"/>
    <w:rsid w:val="00527F5B"/>
    <w:rsid w:val="005302F6"/>
    <w:rsid w:val="0053194A"/>
    <w:rsid w:val="005330C2"/>
    <w:rsid w:val="0053396A"/>
    <w:rsid w:val="005340FB"/>
    <w:rsid w:val="0053499F"/>
    <w:rsid w:val="00543280"/>
    <w:rsid w:val="00545F3C"/>
    <w:rsid w:val="00552FFF"/>
    <w:rsid w:val="005547DC"/>
    <w:rsid w:val="00554A8A"/>
    <w:rsid w:val="00555513"/>
    <w:rsid w:val="00555DE4"/>
    <w:rsid w:val="00557240"/>
    <w:rsid w:val="00557365"/>
    <w:rsid w:val="005602BA"/>
    <w:rsid w:val="00560D47"/>
    <w:rsid w:val="00562602"/>
    <w:rsid w:val="00563FDB"/>
    <w:rsid w:val="00564EEF"/>
    <w:rsid w:val="00564F15"/>
    <w:rsid w:val="00567278"/>
    <w:rsid w:val="00567305"/>
    <w:rsid w:val="00570665"/>
    <w:rsid w:val="00571A56"/>
    <w:rsid w:val="00572410"/>
    <w:rsid w:val="00572576"/>
    <w:rsid w:val="00572905"/>
    <w:rsid w:val="00572969"/>
    <w:rsid w:val="00575FD3"/>
    <w:rsid w:val="005848DB"/>
    <w:rsid w:val="0058756A"/>
    <w:rsid w:val="00590E5E"/>
    <w:rsid w:val="005919B0"/>
    <w:rsid w:val="00592F25"/>
    <w:rsid w:val="005945BB"/>
    <w:rsid w:val="00594CED"/>
    <w:rsid w:val="005951C2"/>
    <w:rsid w:val="00595F3C"/>
    <w:rsid w:val="00596E78"/>
    <w:rsid w:val="005A0C34"/>
    <w:rsid w:val="005A1DD2"/>
    <w:rsid w:val="005A5002"/>
    <w:rsid w:val="005A563F"/>
    <w:rsid w:val="005A6503"/>
    <w:rsid w:val="005B0183"/>
    <w:rsid w:val="005B028D"/>
    <w:rsid w:val="005B085D"/>
    <w:rsid w:val="005B1491"/>
    <w:rsid w:val="005B3774"/>
    <w:rsid w:val="005B535E"/>
    <w:rsid w:val="005B5D7B"/>
    <w:rsid w:val="005B6092"/>
    <w:rsid w:val="005B6E1B"/>
    <w:rsid w:val="005C1600"/>
    <w:rsid w:val="005C1A85"/>
    <w:rsid w:val="005C1AC7"/>
    <w:rsid w:val="005C5225"/>
    <w:rsid w:val="005C5DBA"/>
    <w:rsid w:val="005C734B"/>
    <w:rsid w:val="005D0360"/>
    <w:rsid w:val="005D3A3E"/>
    <w:rsid w:val="005D6C70"/>
    <w:rsid w:val="005E13BE"/>
    <w:rsid w:val="005E59CD"/>
    <w:rsid w:val="005E5BAA"/>
    <w:rsid w:val="005E5C2A"/>
    <w:rsid w:val="005F0338"/>
    <w:rsid w:val="005F08DC"/>
    <w:rsid w:val="005F179D"/>
    <w:rsid w:val="005F1C08"/>
    <w:rsid w:val="005F2D83"/>
    <w:rsid w:val="005F3722"/>
    <w:rsid w:val="005F425A"/>
    <w:rsid w:val="005F47FE"/>
    <w:rsid w:val="005F544A"/>
    <w:rsid w:val="005F6512"/>
    <w:rsid w:val="005F6844"/>
    <w:rsid w:val="00603615"/>
    <w:rsid w:val="00604165"/>
    <w:rsid w:val="00604B55"/>
    <w:rsid w:val="00604F1F"/>
    <w:rsid w:val="0060718B"/>
    <w:rsid w:val="00607E95"/>
    <w:rsid w:val="00611BA4"/>
    <w:rsid w:val="0061222F"/>
    <w:rsid w:val="00617482"/>
    <w:rsid w:val="00620083"/>
    <w:rsid w:val="006206B8"/>
    <w:rsid w:val="006229A3"/>
    <w:rsid w:val="00624894"/>
    <w:rsid w:val="00626609"/>
    <w:rsid w:val="00626F20"/>
    <w:rsid w:val="00626FBF"/>
    <w:rsid w:val="00627E8A"/>
    <w:rsid w:val="006344D5"/>
    <w:rsid w:val="006360E0"/>
    <w:rsid w:val="00636DCF"/>
    <w:rsid w:val="006403A8"/>
    <w:rsid w:val="006409DE"/>
    <w:rsid w:val="00642A1C"/>
    <w:rsid w:val="00643818"/>
    <w:rsid w:val="00643EFE"/>
    <w:rsid w:val="00645E8D"/>
    <w:rsid w:val="00647022"/>
    <w:rsid w:val="00647045"/>
    <w:rsid w:val="00650246"/>
    <w:rsid w:val="00650826"/>
    <w:rsid w:val="00650C5A"/>
    <w:rsid w:val="00651A4C"/>
    <w:rsid w:val="00652C12"/>
    <w:rsid w:val="00654DDF"/>
    <w:rsid w:val="0066117D"/>
    <w:rsid w:val="00661E60"/>
    <w:rsid w:val="00662248"/>
    <w:rsid w:val="00663493"/>
    <w:rsid w:val="0066388F"/>
    <w:rsid w:val="00665EC7"/>
    <w:rsid w:val="00666263"/>
    <w:rsid w:val="0067157B"/>
    <w:rsid w:val="00671819"/>
    <w:rsid w:val="00671F84"/>
    <w:rsid w:val="0067429D"/>
    <w:rsid w:val="006742B6"/>
    <w:rsid w:val="00677CB5"/>
    <w:rsid w:val="006804E6"/>
    <w:rsid w:val="00680B4B"/>
    <w:rsid w:val="00680B5A"/>
    <w:rsid w:val="00681CB4"/>
    <w:rsid w:val="00681D2B"/>
    <w:rsid w:val="0068254C"/>
    <w:rsid w:val="0068417B"/>
    <w:rsid w:val="00684364"/>
    <w:rsid w:val="00684961"/>
    <w:rsid w:val="00692709"/>
    <w:rsid w:val="00693182"/>
    <w:rsid w:val="0069350A"/>
    <w:rsid w:val="006941CE"/>
    <w:rsid w:val="006957E8"/>
    <w:rsid w:val="00695EDE"/>
    <w:rsid w:val="0069714F"/>
    <w:rsid w:val="0069749D"/>
    <w:rsid w:val="006A1D31"/>
    <w:rsid w:val="006A1E68"/>
    <w:rsid w:val="006A2403"/>
    <w:rsid w:val="006A2BC3"/>
    <w:rsid w:val="006A3257"/>
    <w:rsid w:val="006B13C1"/>
    <w:rsid w:val="006B1438"/>
    <w:rsid w:val="006B32B6"/>
    <w:rsid w:val="006B5EC1"/>
    <w:rsid w:val="006B75CE"/>
    <w:rsid w:val="006C0AC4"/>
    <w:rsid w:val="006C180C"/>
    <w:rsid w:val="006C3CD3"/>
    <w:rsid w:val="006C40D9"/>
    <w:rsid w:val="006C7A85"/>
    <w:rsid w:val="006D00C3"/>
    <w:rsid w:val="006D1225"/>
    <w:rsid w:val="006D2BBE"/>
    <w:rsid w:val="006D2C4A"/>
    <w:rsid w:val="006D4B95"/>
    <w:rsid w:val="006D6E91"/>
    <w:rsid w:val="006D6EFE"/>
    <w:rsid w:val="006E0447"/>
    <w:rsid w:val="006E2C9F"/>
    <w:rsid w:val="006E4BA2"/>
    <w:rsid w:val="006E4E57"/>
    <w:rsid w:val="006E6D06"/>
    <w:rsid w:val="006F019C"/>
    <w:rsid w:val="006F036F"/>
    <w:rsid w:val="006F04A7"/>
    <w:rsid w:val="006F0A8B"/>
    <w:rsid w:val="006F3DD0"/>
    <w:rsid w:val="006F4E7B"/>
    <w:rsid w:val="006F547D"/>
    <w:rsid w:val="006F5912"/>
    <w:rsid w:val="00700A50"/>
    <w:rsid w:val="0070245F"/>
    <w:rsid w:val="00702F62"/>
    <w:rsid w:val="007031E4"/>
    <w:rsid w:val="007035B1"/>
    <w:rsid w:val="0070366A"/>
    <w:rsid w:val="0070536B"/>
    <w:rsid w:val="00705BDB"/>
    <w:rsid w:val="007065B3"/>
    <w:rsid w:val="0070767D"/>
    <w:rsid w:val="00710877"/>
    <w:rsid w:val="007143F6"/>
    <w:rsid w:val="00715CF6"/>
    <w:rsid w:val="00716045"/>
    <w:rsid w:val="0071664E"/>
    <w:rsid w:val="00716A5E"/>
    <w:rsid w:val="0072030D"/>
    <w:rsid w:val="00720E53"/>
    <w:rsid w:val="00722868"/>
    <w:rsid w:val="00723368"/>
    <w:rsid w:val="007248F2"/>
    <w:rsid w:val="0072594B"/>
    <w:rsid w:val="00725CC2"/>
    <w:rsid w:val="00730CBC"/>
    <w:rsid w:val="00732591"/>
    <w:rsid w:val="007330DF"/>
    <w:rsid w:val="00734D3E"/>
    <w:rsid w:val="007373B7"/>
    <w:rsid w:val="00740BAB"/>
    <w:rsid w:val="007410FE"/>
    <w:rsid w:val="00745A90"/>
    <w:rsid w:val="007500C9"/>
    <w:rsid w:val="00750207"/>
    <w:rsid w:val="007515F7"/>
    <w:rsid w:val="00751E6D"/>
    <w:rsid w:val="00752C6E"/>
    <w:rsid w:val="00753084"/>
    <w:rsid w:val="00755F1A"/>
    <w:rsid w:val="0075794C"/>
    <w:rsid w:val="00762E38"/>
    <w:rsid w:val="0076347B"/>
    <w:rsid w:val="0076380D"/>
    <w:rsid w:val="007652E9"/>
    <w:rsid w:val="00765D87"/>
    <w:rsid w:val="00765ED7"/>
    <w:rsid w:val="00766C02"/>
    <w:rsid w:val="00767935"/>
    <w:rsid w:val="007701D0"/>
    <w:rsid w:val="00770B41"/>
    <w:rsid w:val="00771C4D"/>
    <w:rsid w:val="00773955"/>
    <w:rsid w:val="007827F5"/>
    <w:rsid w:val="00783B65"/>
    <w:rsid w:val="007842C8"/>
    <w:rsid w:val="00785EFF"/>
    <w:rsid w:val="00786B7A"/>
    <w:rsid w:val="0079028E"/>
    <w:rsid w:val="0079130D"/>
    <w:rsid w:val="00791A1F"/>
    <w:rsid w:val="00794DD8"/>
    <w:rsid w:val="007958E6"/>
    <w:rsid w:val="007971FB"/>
    <w:rsid w:val="00797857"/>
    <w:rsid w:val="00797CF4"/>
    <w:rsid w:val="007A0407"/>
    <w:rsid w:val="007A149B"/>
    <w:rsid w:val="007A19DA"/>
    <w:rsid w:val="007A2069"/>
    <w:rsid w:val="007A22A7"/>
    <w:rsid w:val="007A2307"/>
    <w:rsid w:val="007A2C3D"/>
    <w:rsid w:val="007A2D86"/>
    <w:rsid w:val="007A3C65"/>
    <w:rsid w:val="007A3D35"/>
    <w:rsid w:val="007A416A"/>
    <w:rsid w:val="007A6211"/>
    <w:rsid w:val="007A695D"/>
    <w:rsid w:val="007B13D3"/>
    <w:rsid w:val="007B1F99"/>
    <w:rsid w:val="007B3DC4"/>
    <w:rsid w:val="007B7FF6"/>
    <w:rsid w:val="007C090E"/>
    <w:rsid w:val="007C18FE"/>
    <w:rsid w:val="007C48BB"/>
    <w:rsid w:val="007C4E3B"/>
    <w:rsid w:val="007C531A"/>
    <w:rsid w:val="007C5F2F"/>
    <w:rsid w:val="007D2CFD"/>
    <w:rsid w:val="007D315C"/>
    <w:rsid w:val="007D3DB0"/>
    <w:rsid w:val="007D447B"/>
    <w:rsid w:val="007D46FA"/>
    <w:rsid w:val="007D4C9C"/>
    <w:rsid w:val="007D7C96"/>
    <w:rsid w:val="007E03B5"/>
    <w:rsid w:val="007E19AB"/>
    <w:rsid w:val="007E224F"/>
    <w:rsid w:val="007E24BC"/>
    <w:rsid w:val="007E4E88"/>
    <w:rsid w:val="007E675C"/>
    <w:rsid w:val="007E6D13"/>
    <w:rsid w:val="007E76DB"/>
    <w:rsid w:val="007E7D2E"/>
    <w:rsid w:val="007E7E4E"/>
    <w:rsid w:val="007F14B6"/>
    <w:rsid w:val="007F2093"/>
    <w:rsid w:val="007F2E25"/>
    <w:rsid w:val="007F302A"/>
    <w:rsid w:val="007F3E2B"/>
    <w:rsid w:val="007F412A"/>
    <w:rsid w:val="007F457E"/>
    <w:rsid w:val="007F47B0"/>
    <w:rsid w:val="007F4D18"/>
    <w:rsid w:val="007F5628"/>
    <w:rsid w:val="00801854"/>
    <w:rsid w:val="00801915"/>
    <w:rsid w:val="0080643C"/>
    <w:rsid w:val="00811D83"/>
    <w:rsid w:val="008152FB"/>
    <w:rsid w:val="00815FD9"/>
    <w:rsid w:val="00816BE9"/>
    <w:rsid w:val="00817D23"/>
    <w:rsid w:val="00821672"/>
    <w:rsid w:val="00821ADE"/>
    <w:rsid w:val="008251CA"/>
    <w:rsid w:val="008252D8"/>
    <w:rsid w:val="008258F5"/>
    <w:rsid w:val="00825BAA"/>
    <w:rsid w:val="00825EE8"/>
    <w:rsid w:val="008260FE"/>
    <w:rsid w:val="008262CC"/>
    <w:rsid w:val="008272A4"/>
    <w:rsid w:val="008322E5"/>
    <w:rsid w:val="00834F0B"/>
    <w:rsid w:val="008375E7"/>
    <w:rsid w:val="008408E4"/>
    <w:rsid w:val="008427AE"/>
    <w:rsid w:val="008427B6"/>
    <w:rsid w:val="00843D1D"/>
    <w:rsid w:val="008441FB"/>
    <w:rsid w:val="00845172"/>
    <w:rsid w:val="00846087"/>
    <w:rsid w:val="00846569"/>
    <w:rsid w:val="008475EB"/>
    <w:rsid w:val="0084788C"/>
    <w:rsid w:val="00850819"/>
    <w:rsid w:val="0085234A"/>
    <w:rsid w:val="008526D9"/>
    <w:rsid w:val="008529CE"/>
    <w:rsid w:val="008531A9"/>
    <w:rsid w:val="00855C38"/>
    <w:rsid w:val="00857849"/>
    <w:rsid w:val="0086155B"/>
    <w:rsid w:val="00865C09"/>
    <w:rsid w:val="00866509"/>
    <w:rsid w:val="00866A78"/>
    <w:rsid w:val="00867967"/>
    <w:rsid w:val="00870B94"/>
    <w:rsid w:val="0087366B"/>
    <w:rsid w:val="00874641"/>
    <w:rsid w:val="00881886"/>
    <w:rsid w:val="008835C1"/>
    <w:rsid w:val="00887A91"/>
    <w:rsid w:val="00887AFB"/>
    <w:rsid w:val="00890592"/>
    <w:rsid w:val="00890D0E"/>
    <w:rsid w:val="00892298"/>
    <w:rsid w:val="008931B2"/>
    <w:rsid w:val="008935E0"/>
    <w:rsid w:val="008953C4"/>
    <w:rsid w:val="0089707A"/>
    <w:rsid w:val="008A0754"/>
    <w:rsid w:val="008A1561"/>
    <w:rsid w:val="008A170F"/>
    <w:rsid w:val="008A1A51"/>
    <w:rsid w:val="008A35C6"/>
    <w:rsid w:val="008A35E5"/>
    <w:rsid w:val="008A57A7"/>
    <w:rsid w:val="008A5F9E"/>
    <w:rsid w:val="008A6500"/>
    <w:rsid w:val="008A651F"/>
    <w:rsid w:val="008A654C"/>
    <w:rsid w:val="008A656E"/>
    <w:rsid w:val="008A6956"/>
    <w:rsid w:val="008A6B75"/>
    <w:rsid w:val="008A7856"/>
    <w:rsid w:val="008A79DF"/>
    <w:rsid w:val="008A7D77"/>
    <w:rsid w:val="008B52DB"/>
    <w:rsid w:val="008B58CA"/>
    <w:rsid w:val="008B674A"/>
    <w:rsid w:val="008B6A1B"/>
    <w:rsid w:val="008B7773"/>
    <w:rsid w:val="008C0CF3"/>
    <w:rsid w:val="008C14DC"/>
    <w:rsid w:val="008C1E90"/>
    <w:rsid w:val="008C3BEB"/>
    <w:rsid w:val="008C46FC"/>
    <w:rsid w:val="008C5829"/>
    <w:rsid w:val="008C6624"/>
    <w:rsid w:val="008D0257"/>
    <w:rsid w:val="008D09F6"/>
    <w:rsid w:val="008D5422"/>
    <w:rsid w:val="008D72BD"/>
    <w:rsid w:val="008D7AAD"/>
    <w:rsid w:val="008E01D4"/>
    <w:rsid w:val="008E0618"/>
    <w:rsid w:val="008E0BC8"/>
    <w:rsid w:val="008E15CC"/>
    <w:rsid w:val="008E2886"/>
    <w:rsid w:val="008E3762"/>
    <w:rsid w:val="008E3ED4"/>
    <w:rsid w:val="008E6276"/>
    <w:rsid w:val="008F145B"/>
    <w:rsid w:val="008F26CE"/>
    <w:rsid w:val="008F30BF"/>
    <w:rsid w:val="008F3648"/>
    <w:rsid w:val="008F548B"/>
    <w:rsid w:val="008F56C9"/>
    <w:rsid w:val="00901103"/>
    <w:rsid w:val="00902886"/>
    <w:rsid w:val="009043A0"/>
    <w:rsid w:val="009058BC"/>
    <w:rsid w:val="00906F9B"/>
    <w:rsid w:val="00907AAF"/>
    <w:rsid w:val="00910567"/>
    <w:rsid w:val="00910A93"/>
    <w:rsid w:val="00911D26"/>
    <w:rsid w:val="00913B57"/>
    <w:rsid w:val="00913F9C"/>
    <w:rsid w:val="00915D48"/>
    <w:rsid w:val="00916692"/>
    <w:rsid w:val="00916A4D"/>
    <w:rsid w:val="00924D0F"/>
    <w:rsid w:val="00927E13"/>
    <w:rsid w:val="009301DC"/>
    <w:rsid w:val="009326C4"/>
    <w:rsid w:val="009327E9"/>
    <w:rsid w:val="00932932"/>
    <w:rsid w:val="00936387"/>
    <w:rsid w:val="00936D2A"/>
    <w:rsid w:val="0093765C"/>
    <w:rsid w:val="00940254"/>
    <w:rsid w:val="009416C7"/>
    <w:rsid w:val="00941B4A"/>
    <w:rsid w:val="00942123"/>
    <w:rsid w:val="00945A8A"/>
    <w:rsid w:val="00945B77"/>
    <w:rsid w:val="00951512"/>
    <w:rsid w:val="00953E22"/>
    <w:rsid w:val="0095402F"/>
    <w:rsid w:val="00957044"/>
    <w:rsid w:val="009603C7"/>
    <w:rsid w:val="00961DAD"/>
    <w:rsid w:val="00963F3F"/>
    <w:rsid w:val="009658D6"/>
    <w:rsid w:val="00965AE4"/>
    <w:rsid w:val="009661F8"/>
    <w:rsid w:val="0096781E"/>
    <w:rsid w:val="00973762"/>
    <w:rsid w:val="0097705A"/>
    <w:rsid w:val="00977AA0"/>
    <w:rsid w:val="009813A2"/>
    <w:rsid w:val="00982C99"/>
    <w:rsid w:val="0098374C"/>
    <w:rsid w:val="00985456"/>
    <w:rsid w:val="00986F87"/>
    <w:rsid w:val="00987329"/>
    <w:rsid w:val="0099064C"/>
    <w:rsid w:val="00990C91"/>
    <w:rsid w:val="00994174"/>
    <w:rsid w:val="009953E8"/>
    <w:rsid w:val="00995CF3"/>
    <w:rsid w:val="00995F90"/>
    <w:rsid w:val="00997140"/>
    <w:rsid w:val="009A026B"/>
    <w:rsid w:val="009A284A"/>
    <w:rsid w:val="009A2FBA"/>
    <w:rsid w:val="009A3BE0"/>
    <w:rsid w:val="009A43FF"/>
    <w:rsid w:val="009B0B26"/>
    <w:rsid w:val="009B0F8F"/>
    <w:rsid w:val="009B2965"/>
    <w:rsid w:val="009B3955"/>
    <w:rsid w:val="009B3C00"/>
    <w:rsid w:val="009B4358"/>
    <w:rsid w:val="009B4667"/>
    <w:rsid w:val="009B56C8"/>
    <w:rsid w:val="009B715A"/>
    <w:rsid w:val="009C491E"/>
    <w:rsid w:val="009C53FD"/>
    <w:rsid w:val="009D3314"/>
    <w:rsid w:val="009D382C"/>
    <w:rsid w:val="009D43F8"/>
    <w:rsid w:val="009D5C25"/>
    <w:rsid w:val="009D6440"/>
    <w:rsid w:val="009D7DC4"/>
    <w:rsid w:val="009E2EA3"/>
    <w:rsid w:val="009E31EF"/>
    <w:rsid w:val="009E368C"/>
    <w:rsid w:val="009E3BC0"/>
    <w:rsid w:val="009E5E66"/>
    <w:rsid w:val="009E6420"/>
    <w:rsid w:val="009E7075"/>
    <w:rsid w:val="009E7CDA"/>
    <w:rsid w:val="009F062F"/>
    <w:rsid w:val="009F0A5A"/>
    <w:rsid w:val="009F31C2"/>
    <w:rsid w:val="009F326F"/>
    <w:rsid w:val="009F6F54"/>
    <w:rsid w:val="009F7BFE"/>
    <w:rsid w:val="00A0236A"/>
    <w:rsid w:val="00A02E46"/>
    <w:rsid w:val="00A038B8"/>
    <w:rsid w:val="00A0456B"/>
    <w:rsid w:val="00A05049"/>
    <w:rsid w:val="00A068F3"/>
    <w:rsid w:val="00A06A1F"/>
    <w:rsid w:val="00A06FD2"/>
    <w:rsid w:val="00A07FCB"/>
    <w:rsid w:val="00A100B5"/>
    <w:rsid w:val="00A10DA3"/>
    <w:rsid w:val="00A1129D"/>
    <w:rsid w:val="00A11AFA"/>
    <w:rsid w:val="00A12AF6"/>
    <w:rsid w:val="00A12EAA"/>
    <w:rsid w:val="00A15209"/>
    <w:rsid w:val="00A16AEA"/>
    <w:rsid w:val="00A16EE2"/>
    <w:rsid w:val="00A204E5"/>
    <w:rsid w:val="00A20CD9"/>
    <w:rsid w:val="00A20EAA"/>
    <w:rsid w:val="00A20F7A"/>
    <w:rsid w:val="00A21DEC"/>
    <w:rsid w:val="00A2212C"/>
    <w:rsid w:val="00A2666A"/>
    <w:rsid w:val="00A27204"/>
    <w:rsid w:val="00A30E56"/>
    <w:rsid w:val="00A32E9B"/>
    <w:rsid w:val="00A35E9D"/>
    <w:rsid w:val="00A3601F"/>
    <w:rsid w:val="00A37B2C"/>
    <w:rsid w:val="00A40D27"/>
    <w:rsid w:val="00A41852"/>
    <w:rsid w:val="00A4244A"/>
    <w:rsid w:val="00A43BE4"/>
    <w:rsid w:val="00A44C55"/>
    <w:rsid w:val="00A47695"/>
    <w:rsid w:val="00A4786A"/>
    <w:rsid w:val="00A50C34"/>
    <w:rsid w:val="00A518E8"/>
    <w:rsid w:val="00A52377"/>
    <w:rsid w:val="00A53BD9"/>
    <w:rsid w:val="00A55E3E"/>
    <w:rsid w:val="00A60206"/>
    <w:rsid w:val="00A60424"/>
    <w:rsid w:val="00A61FBD"/>
    <w:rsid w:val="00A62ED3"/>
    <w:rsid w:val="00A62FBF"/>
    <w:rsid w:val="00A6575D"/>
    <w:rsid w:val="00A66B7B"/>
    <w:rsid w:val="00A70BE3"/>
    <w:rsid w:val="00A71A24"/>
    <w:rsid w:val="00A71BB4"/>
    <w:rsid w:val="00A74008"/>
    <w:rsid w:val="00A74974"/>
    <w:rsid w:val="00A76C84"/>
    <w:rsid w:val="00A82E60"/>
    <w:rsid w:val="00A82EA6"/>
    <w:rsid w:val="00A83FA9"/>
    <w:rsid w:val="00A872C0"/>
    <w:rsid w:val="00A95402"/>
    <w:rsid w:val="00A95F8E"/>
    <w:rsid w:val="00A96DA6"/>
    <w:rsid w:val="00A9730E"/>
    <w:rsid w:val="00AA0C28"/>
    <w:rsid w:val="00AA1EFF"/>
    <w:rsid w:val="00AA4303"/>
    <w:rsid w:val="00AA52A4"/>
    <w:rsid w:val="00AA5D72"/>
    <w:rsid w:val="00AA6279"/>
    <w:rsid w:val="00AA65E8"/>
    <w:rsid w:val="00AA6B95"/>
    <w:rsid w:val="00AA7721"/>
    <w:rsid w:val="00AB0B31"/>
    <w:rsid w:val="00AB1AD3"/>
    <w:rsid w:val="00AB1B3D"/>
    <w:rsid w:val="00AB2C85"/>
    <w:rsid w:val="00AB3270"/>
    <w:rsid w:val="00AB3FC7"/>
    <w:rsid w:val="00AB4711"/>
    <w:rsid w:val="00AB6578"/>
    <w:rsid w:val="00AB6ABD"/>
    <w:rsid w:val="00AB729F"/>
    <w:rsid w:val="00AC046A"/>
    <w:rsid w:val="00AC0E4C"/>
    <w:rsid w:val="00AC15BB"/>
    <w:rsid w:val="00AC3761"/>
    <w:rsid w:val="00AC6ED3"/>
    <w:rsid w:val="00AC7F09"/>
    <w:rsid w:val="00AD0464"/>
    <w:rsid w:val="00AD0F6C"/>
    <w:rsid w:val="00AD2934"/>
    <w:rsid w:val="00AD3C93"/>
    <w:rsid w:val="00AD3F18"/>
    <w:rsid w:val="00AD5DE3"/>
    <w:rsid w:val="00AD7792"/>
    <w:rsid w:val="00AE0776"/>
    <w:rsid w:val="00AE2F0E"/>
    <w:rsid w:val="00AE43DA"/>
    <w:rsid w:val="00AE4AC8"/>
    <w:rsid w:val="00AE5DF3"/>
    <w:rsid w:val="00AE5F4B"/>
    <w:rsid w:val="00AF3F0A"/>
    <w:rsid w:val="00AF42F5"/>
    <w:rsid w:val="00AF4CE8"/>
    <w:rsid w:val="00AF5B94"/>
    <w:rsid w:val="00AF5CAB"/>
    <w:rsid w:val="00B00081"/>
    <w:rsid w:val="00B00EA4"/>
    <w:rsid w:val="00B052DD"/>
    <w:rsid w:val="00B05B24"/>
    <w:rsid w:val="00B05B5D"/>
    <w:rsid w:val="00B06F23"/>
    <w:rsid w:val="00B10247"/>
    <w:rsid w:val="00B1501C"/>
    <w:rsid w:val="00B15562"/>
    <w:rsid w:val="00B2009B"/>
    <w:rsid w:val="00B2058E"/>
    <w:rsid w:val="00B2224A"/>
    <w:rsid w:val="00B234A7"/>
    <w:rsid w:val="00B2434C"/>
    <w:rsid w:val="00B24362"/>
    <w:rsid w:val="00B24A5F"/>
    <w:rsid w:val="00B257C3"/>
    <w:rsid w:val="00B276DB"/>
    <w:rsid w:val="00B27F88"/>
    <w:rsid w:val="00B316BB"/>
    <w:rsid w:val="00B41785"/>
    <w:rsid w:val="00B4323B"/>
    <w:rsid w:val="00B4581D"/>
    <w:rsid w:val="00B45966"/>
    <w:rsid w:val="00B45A46"/>
    <w:rsid w:val="00B46D15"/>
    <w:rsid w:val="00B473B7"/>
    <w:rsid w:val="00B51AC1"/>
    <w:rsid w:val="00B51C31"/>
    <w:rsid w:val="00B5479D"/>
    <w:rsid w:val="00B56982"/>
    <w:rsid w:val="00B56997"/>
    <w:rsid w:val="00B56E6A"/>
    <w:rsid w:val="00B609EA"/>
    <w:rsid w:val="00B63375"/>
    <w:rsid w:val="00B67E05"/>
    <w:rsid w:val="00B67ED1"/>
    <w:rsid w:val="00B71129"/>
    <w:rsid w:val="00B7191B"/>
    <w:rsid w:val="00B71E3A"/>
    <w:rsid w:val="00B72262"/>
    <w:rsid w:val="00B747B7"/>
    <w:rsid w:val="00B75CDD"/>
    <w:rsid w:val="00B777A3"/>
    <w:rsid w:val="00B77B44"/>
    <w:rsid w:val="00B8018E"/>
    <w:rsid w:val="00B801DA"/>
    <w:rsid w:val="00B807B5"/>
    <w:rsid w:val="00B82669"/>
    <w:rsid w:val="00B83092"/>
    <w:rsid w:val="00B84624"/>
    <w:rsid w:val="00B86BCB"/>
    <w:rsid w:val="00B872E5"/>
    <w:rsid w:val="00B901A9"/>
    <w:rsid w:val="00B906E6"/>
    <w:rsid w:val="00B911E2"/>
    <w:rsid w:val="00B91762"/>
    <w:rsid w:val="00B9289E"/>
    <w:rsid w:val="00B94FD8"/>
    <w:rsid w:val="00B955B0"/>
    <w:rsid w:val="00B956B9"/>
    <w:rsid w:val="00B95A02"/>
    <w:rsid w:val="00BA32CB"/>
    <w:rsid w:val="00BA386F"/>
    <w:rsid w:val="00BA42B8"/>
    <w:rsid w:val="00BA48A5"/>
    <w:rsid w:val="00BA56FA"/>
    <w:rsid w:val="00BA60CA"/>
    <w:rsid w:val="00BA6B29"/>
    <w:rsid w:val="00BB1030"/>
    <w:rsid w:val="00BB2754"/>
    <w:rsid w:val="00BB4618"/>
    <w:rsid w:val="00BB611C"/>
    <w:rsid w:val="00BC2183"/>
    <w:rsid w:val="00BC329D"/>
    <w:rsid w:val="00BC333D"/>
    <w:rsid w:val="00BC3FB6"/>
    <w:rsid w:val="00BD0FB1"/>
    <w:rsid w:val="00BD180A"/>
    <w:rsid w:val="00BD42E4"/>
    <w:rsid w:val="00BD508F"/>
    <w:rsid w:val="00BD64FA"/>
    <w:rsid w:val="00BD7D8E"/>
    <w:rsid w:val="00BE1855"/>
    <w:rsid w:val="00BE1C16"/>
    <w:rsid w:val="00BE20B7"/>
    <w:rsid w:val="00BE39A7"/>
    <w:rsid w:val="00BE403A"/>
    <w:rsid w:val="00BE56E0"/>
    <w:rsid w:val="00BE7CB8"/>
    <w:rsid w:val="00BF32A3"/>
    <w:rsid w:val="00BF3CCC"/>
    <w:rsid w:val="00BF4D32"/>
    <w:rsid w:val="00BF5874"/>
    <w:rsid w:val="00BF5BC1"/>
    <w:rsid w:val="00BF5E5C"/>
    <w:rsid w:val="00BF63AF"/>
    <w:rsid w:val="00BF6FC7"/>
    <w:rsid w:val="00C00A02"/>
    <w:rsid w:val="00C00EA1"/>
    <w:rsid w:val="00C05D72"/>
    <w:rsid w:val="00C06823"/>
    <w:rsid w:val="00C06DB7"/>
    <w:rsid w:val="00C07376"/>
    <w:rsid w:val="00C0737D"/>
    <w:rsid w:val="00C116BC"/>
    <w:rsid w:val="00C13191"/>
    <w:rsid w:val="00C14339"/>
    <w:rsid w:val="00C14A86"/>
    <w:rsid w:val="00C166A5"/>
    <w:rsid w:val="00C2083F"/>
    <w:rsid w:val="00C26EF6"/>
    <w:rsid w:val="00C27729"/>
    <w:rsid w:val="00C27DB3"/>
    <w:rsid w:val="00C30580"/>
    <w:rsid w:val="00C30862"/>
    <w:rsid w:val="00C32D76"/>
    <w:rsid w:val="00C35079"/>
    <w:rsid w:val="00C35FE2"/>
    <w:rsid w:val="00C40C49"/>
    <w:rsid w:val="00C4134B"/>
    <w:rsid w:val="00C413A4"/>
    <w:rsid w:val="00C416C6"/>
    <w:rsid w:val="00C42F81"/>
    <w:rsid w:val="00C446E8"/>
    <w:rsid w:val="00C501CD"/>
    <w:rsid w:val="00C50318"/>
    <w:rsid w:val="00C5385E"/>
    <w:rsid w:val="00C553A9"/>
    <w:rsid w:val="00C57104"/>
    <w:rsid w:val="00C5746D"/>
    <w:rsid w:val="00C57EAE"/>
    <w:rsid w:val="00C61B6F"/>
    <w:rsid w:val="00C63B13"/>
    <w:rsid w:val="00C64AE9"/>
    <w:rsid w:val="00C6575C"/>
    <w:rsid w:val="00C70509"/>
    <w:rsid w:val="00C70953"/>
    <w:rsid w:val="00C70BBF"/>
    <w:rsid w:val="00C70FE2"/>
    <w:rsid w:val="00C715B9"/>
    <w:rsid w:val="00C76164"/>
    <w:rsid w:val="00C764B7"/>
    <w:rsid w:val="00C80BF2"/>
    <w:rsid w:val="00C82387"/>
    <w:rsid w:val="00C82D71"/>
    <w:rsid w:val="00C85A4F"/>
    <w:rsid w:val="00C86A0E"/>
    <w:rsid w:val="00C9175B"/>
    <w:rsid w:val="00C9216A"/>
    <w:rsid w:val="00C92C0C"/>
    <w:rsid w:val="00C94790"/>
    <w:rsid w:val="00C949EA"/>
    <w:rsid w:val="00C94C50"/>
    <w:rsid w:val="00C9524B"/>
    <w:rsid w:val="00C95DE4"/>
    <w:rsid w:val="00CA0F97"/>
    <w:rsid w:val="00CA33DD"/>
    <w:rsid w:val="00CA345A"/>
    <w:rsid w:val="00CA5A83"/>
    <w:rsid w:val="00CA6029"/>
    <w:rsid w:val="00CA651B"/>
    <w:rsid w:val="00CA6FD6"/>
    <w:rsid w:val="00CA72C3"/>
    <w:rsid w:val="00CB21E1"/>
    <w:rsid w:val="00CB5FC2"/>
    <w:rsid w:val="00CC13FF"/>
    <w:rsid w:val="00CC14DC"/>
    <w:rsid w:val="00CC1A23"/>
    <w:rsid w:val="00CC2B5E"/>
    <w:rsid w:val="00CC2CF9"/>
    <w:rsid w:val="00CC3E26"/>
    <w:rsid w:val="00CC4F4F"/>
    <w:rsid w:val="00CC6732"/>
    <w:rsid w:val="00CC680C"/>
    <w:rsid w:val="00CC6B2F"/>
    <w:rsid w:val="00CC766F"/>
    <w:rsid w:val="00CD23EC"/>
    <w:rsid w:val="00CD2424"/>
    <w:rsid w:val="00CD38A9"/>
    <w:rsid w:val="00CD4C6E"/>
    <w:rsid w:val="00CD5747"/>
    <w:rsid w:val="00CD5893"/>
    <w:rsid w:val="00CD6FFF"/>
    <w:rsid w:val="00CE094A"/>
    <w:rsid w:val="00CE1A39"/>
    <w:rsid w:val="00CE2B40"/>
    <w:rsid w:val="00CE4457"/>
    <w:rsid w:val="00CE449F"/>
    <w:rsid w:val="00CE4A1D"/>
    <w:rsid w:val="00CE4D60"/>
    <w:rsid w:val="00CE502C"/>
    <w:rsid w:val="00CE5B03"/>
    <w:rsid w:val="00CE5F2B"/>
    <w:rsid w:val="00CF2AED"/>
    <w:rsid w:val="00CF5166"/>
    <w:rsid w:val="00CF6FD9"/>
    <w:rsid w:val="00D04809"/>
    <w:rsid w:val="00D063A1"/>
    <w:rsid w:val="00D07626"/>
    <w:rsid w:val="00D10A7C"/>
    <w:rsid w:val="00D14927"/>
    <w:rsid w:val="00D16AA1"/>
    <w:rsid w:val="00D171EC"/>
    <w:rsid w:val="00D175DA"/>
    <w:rsid w:val="00D176FE"/>
    <w:rsid w:val="00D177F7"/>
    <w:rsid w:val="00D2089F"/>
    <w:rsid w:val="00D21AD8"/>
    <w:rsid w:val="00D21F81"/>
    <w:rsid w:val="00D30757"/>
    <w:rsid w:val="00D31946"/>
    <w:rsid w:val="00D32633"/>
    <w:rsid w:val="00D3304B"/>
    <w:rsid w:val="00D3359A"/>
    <w:rsid w:val="00D34AD8"/>
    <w:rsid w:val="00D35B74"/>
    <w:rsid w:val="00D37B35"/>
    <w:rsid w:val="00D41890"/>
    <w:rsid w:val="00D43359"/>
    <w:rsid w:val="00D44DD1"/>
    <w:rsid w:val="00D45AEE"/>
    <w:rsid w:val="00D50036"/>
    <w:rsid w:val="00D5176F"/>
    <w:rsid w:val="00D518FC"/>
    <w:rsid w:val="00D53232"/>
    <w:rsid w:val="00D55072"/>
    <w:rsid w:val="00D55CA3"/>
    <w:rsid w:val="00D569EB"/>
    <w:rsid w:val="00D570BC"/>
    <w:rsid w:val="00D571FA"/>
    <w:rsid w:val="00D61041"/>
    <w:rsid w:val="00D615BF"/>
    <w:rsid w:val="00D61732"/>
    <w:rsid w:val="00D617F0"/>
    <w:rsid w:val="00D63881"/>
    <w:rsid w:val="00D63E07"/>
    <w:rsid w:val="00D6406A"/>
    <w:rsid w:val="00D64997"/>
    <w:rsid w:val="00D64D26"/>
    <w:rsid w:val="00D64D31"/>
    <w:rsid w:val="00D65B42"/>
    <w:rsid w:val="00D65D6B"/>
    <w:rsid w:val="00D66900"/>
    <w:rsid w:val="00D669CE"/>
    <w:rsid w:val="00D7423F"/>
    <w:rsid w:val="00D751C5"/>
    <w:rsid w:val="00D7579F"/>
    <w:rsid w:val="00D75A4E"/>
    <w:rsid w:val="00D7679A"/>
    <w:rsid w:val="00D77762"/>
    <w:rsid w:val="00D800A0"/>
    <w:rsid w:val="00D80BF3"/>
    <w:rsid w:val="00D81F09"/>
    <w:rsid w:val="00D85A9D"/>
    <w:rsid w:val="00D85C20"/>
    <w:rsid w:val="00D85FE1"/>
    <w:rsid w:val="00D87649"/>
    <w:rsid w:val="00D90437"/>
    <w:rsid w:val="00D90CBE"/>
    <w:rsid w:val="00D91B99"/>
    <w:rsid w:val="00D92533"/>
    <w:rsid w:val="00D937D2"/>
    <w:rsid w:val="00D94AD0"/>
    <w:rsid w:val="00D97782"/>
    <w:rsid w:val="00D97D77"/>
    <w:rsid w:val="00D97D8F"/>
    <w:rsid w:val="00DA1E3E"/>
    <w:rsid w:val="00DA3F20"/>
    <w:rsid w:val="00DA4FC1"/>
    <w:rsid w:val="00DA5AB1"/>
    <w:rsid w:val="00DB1AB7"/>
    <w:rsid w:val="00DB429E"/>
    <w:rsid w:val="00DB53A4"/>
    <w:rsid w:val="00DB727B"/>
    <w:rsid w:val="00DB7960"/>
    <w:rsid w:val="00DC0B99"/>
    <w:rsid w:val="00DC1707"/>
    <w:rsid w:val="00DC3855"/>
    <w:rsid w:val="00DC3A83"/>
    <w:rsid w:val="00DD263C"/>
    <w:rsid w:val="00DD4713"/>
    <w:rsid w:val="00DD5617"/>
    <w:rsid w:val="00DE03C4"/>
    <w:rsid w:val="00DE0D23"/>
    <w:rsid w:val="00DE15AE"/>
    <w:rsid w:val="00DE192B"/>
    <w:rsid w:val="00DE23FD"/>
    <w:rsid w:val="00DE4ED3"/>
    <w:rsid w:val="00DE731D"/>
    <w:rsid w:val="00DF12AC"/>
    <w:rsid w:val="00DF247E"/>
    <w:rsid w:val="00DF3BAA"/>
    <w:rsid w:val="00DF4BCB"/>
    <w:rsid w:val="00DF555E"/>
    <w:rsid w:val="00DF58A1"/>
    <w:rsid w:val="00DF5E13"/>
    <w:rsid w:val="00DF694E"/>
    <w:rsid w:val="00DF7DED"/>
    <w:rsid w:val="00E01BF5"/>
    <w:rsid w:val="00E02CA8"/>
    <w:rsid w:val="00E04472"/>
    <w:rsid w:val="00E119F5"/>
    <w:rsid w:val="00E136A9"/>
    <w:rsid w:val="00E13C81"/>
    <w:rsid w:val="00E159FF"/>
    <w:rsid w:val="00E15E7F"/>
    <w:rsid w:val="00E16511"/>
    <w:rsid w:val="00E17394"/>
    <w:rsid w:val="00E1774A"/>
    <w:rsid w:val="00E20921"/>
    <w:rsid w:val="00E24491"/>
    <w:rsid w:val="00E24DD0"/>
    <w:rsid w:val="00E25A20"/>
    <w:rsid w:val="00E3055B"/>
    <w:rsid w:val="00E345AD"/>
    <w:rsid w:val="00E34E80"/>
    <w:rsid w:val="00E37325"/>
    <w:rsid w:val="00E422FF"/>
    <w:rsid w:val="00E44272"/>
    <w:rsid w:val="00E45977"/>
    <w:rsid w:val="00E46A82"/>
    <w:rsid w:val="00E47A9F"/>
    <w:rsid w:val="00E5151E"/>
    <w:rsid w:val="00E521EE"/>
    <w:rsid w:val="00E53FE1"/>
    <w:rsid w:val="00E569B4"/>
    <w:rsid w:val="00E62095"/>
    <w:rsid w:val="00E62296"/>
    <w:rsid w:val="00E62A27"/>
    <w:rsid w:val="00E647FD"/>
    <w:rsid w:val="00E653DC"/>
    <w:rsid w:val="00E661CF"/>
    <w:rsid w:val="00E738EE"/>
    <w:rsid w:val="00E74358"/>
    <w:rsid w:val="00E7528D"/>
    <w:rsid w:val="00E7625F"/>
    <w:rsid w:val="00E77874"/>
    <w:rsid w:val="00E80CB8"/>
    <w:rsid w:val="00E8187F"/>
    <w:rsid w:val="00E83C1B"/>
    <w:rsid w:val="00E8488B"/>
    <w:rsid w:val="00E85521"/>
    <w:rsid w:val="00E85D64"/>
    <w:rsid w:val="00E87416"/>
    <w:rsid w:val="00E9202D"/>
    <w:rsid w:val="00E9391A"/>
    <w:rsid w:val="00E93C60"/>
    <w:rsid w:val="00E9516D"/>
    <w:rsid w:val="00E96B83"/>
    <w:rsid w:val="00E971D7"/>
    <w:rsid w:val="00E975E3"/>
    <w:rsid w:val="00E97925"/>
    <w:rsid w:val="00EA078F"/>
    <w:rsid w:val="00EA16D1"/>
    <w:rsid w:val="00EA58CB"/>
    <w:rsid w:val="00EA5AA7"/>
    <w:rsid w:val="00EA6586"/>
    <w:rsid w:val="00EA77F3"/>
    <w:rsid w:val="00EB10AE"/>
    <w:rsid w:val="00EB2198"/>
    <w:rsid w:val="00EB2ADD"/>
    <w:rsid w:val="00EB2CB9"/>
    <w:rsid w:val="00EB3006"/>
    <w:rsid w:val="00EB5581"/>
    <w:rsid w:val="00EB597D"/>
    <w:rsid w:val="00EB724F"/>
    <w:rsid w:val="00EC1269"/>
    <w:rsid w:val="00EC42EC"/>
    <w:rsid w:val="00EC5E84"/>
    <w:rsid w:val="00EC65C3"/>
    <w:rsid w:val="00ED0775"/>
    <w:rsid w:val="00ED1168"/>
    <w:rsid w:val="00ED20DB"/>
    <w:rsid w:val="00ED31F7"/>
    <w:rsid w:val="00ED3620"/>
    <w:rsid w:val="00ED3887"/>
    <w:rsid w:val="00ED3A60"/>
    <w:rsid w:val="00ED4C58"/>
    <w:rsid w:val="00ED4F41"/>
    <w:rsid w:val="00ED57FF"/>
    <w:rsid w:val="00ED6574"/>
    <w:rsid w:val="00ED698D"/>
    <w:rsid w:val="00EE1335"/>
    <w:rsid w:val="00EE18B8"/>
    <w:rsid w:val="00EE1B1A"/>
    <w:rsid w:val="00EE1D9D"/>
    <w:rsid w:val="00EE1F42"/>
    <w:rsid w:val="00EE22FE"/>
    <w:rsid w:val="00EE3B50"/>
    <w:rsid w:val="00EE4949"/>
    <w:rsid w:val="00EE544C"/>
    <w:rsid w:val="00EE7730"/>
    <w:rsid w:val="00EF1266"/>
    <w:rsid w:val="00EF31F1"/>
    <w:rsid w:val="00EF3D33"/>
    <w:rsid w:val="00EF5427"/>
    <w:rsid w:val="00EF69DD"/>
    <w:rsid w:val="00F019F3"/>
    <w:rsid w:val="00F01A94"/>
    <w:rsid w:val="00F02076"/>
    <w:rsid w:val="00F039E8"/>
    <w:rsid w:val="00F03D3F"/>
    <w:rsid w:val="00F05CF0"/>
    <w:rsid w:val="00F05FB4"/>
    <w:rsid w:val="00F07FD7"/>
    <w:rsid w:val="00F10077"/>
    <w:rsid w:val="00F13C62"/>
    <w:rsid w:val="00F145FE"/>
    <w:rsid w:val="00F14B82"/>
    <w:rsid w:val="00F16948"/>
    <w:rsid w:val="00F207EF"/>
    <w:rsid w:val="00F215EC"/>
    <w:rsid w:val="00F24B10"/>
    <w:rsid w:val="00F258FD"/>
    <w:rsid w:val="00F27A8B"/>
    <w:rsid w:val="00F3065E"/>
    <w:rsid w:val="00F31707"/>
    <w:rsid w:val="00F325E0"/>
    <w:rsid w:val="00F32904"/>
    <w:rsid w:val="00F32C98"/>
    <w:rsid w:val="00F33924"/>
    <w:rsid w:val="00F33B6F"/>
    <w:rsid w:val="00F34C59"/>
    <w:rsid w:val="00F34D03"/>
    <w:rsid w:val="00F354AF"/>
    <w:rsid w:val="00F36186"/>
    <w:rsid w:val="00F365B7"/>
    <w:rsid w:val="00F406DE"/>
    <w:rsid w:val="00F41A5A"/>
    <w:rsid w:val="00F41BC0"/>
    <w:rsid w:val="00F42B4C"/>
    <w:rsid w:val="00F43F97"/>
    <w:rsid w:val="00F5005C"/>
    <w:rsid w:val="00F5037D"/>
    <w:rsid w:val="00F507C6"/>
    <w:rsid w:val="00F50E89"/>
    <w:rsid w:val="00F51220"/>
    <w:rsid w:val="00F51276"/>
    <w:rsid w:val="00F51D1F"/>
    <w:rsid w:val="00F5525D"/>
    <w:rsid w:val="00F57D53"/>
    <w:rsid w:val="00F61312"/>
    <w:rsid w:val="00F66365"/>
    <w:rsid w:val="00F668AE"/>
    <w:rsid w:val="00F67488"/>
    <w:rsid w:val="00F6784D"/>
    <w:rsid w:val="00F67C32"/>
    <w:rsid w:val="00F70464"/>
    <w:rsid w:val="00F70CF6"/>
    <w:rsid w:val="00F71E1D"/>
    <w:rsid w:val="00F72537"/>
    <w:rsid w:val="00F729DF"/>
    <w:rsid w:val="00F73C2E"/>
    <w:rsid w:val="00F77DCC"/>
    <w:rsid w:val="00F80B87"/>
    <w:rsid w:val="00F80DFB"/>
    <w:rsid w:val="00F82F0B"/>
    <w:rsid w:val="00F84129"/>
    <w:rsid w:val="00F866A2"/>
    <w:rsid w:val="00F86951"/>
    <w:rsid w:val="00F87E26"/>
    <w:rsid w:val="00F91680"/>
    <w:rsid w:val="00F9198D"/>
    <w:rsid w:val="00F91AE5"/>
    <w:rsid w:val="00F935E4"/>
    <w:rsid w:val="00F94BE4"/>
    <w:rsid w:val="00F94F3A"/>
    <w:rsid w:val="00FA0383"/>
    <w:rsid w:val="00FA1C71"/>
    <w:rsid w:val="00FA35A1"/>
    <w:rsid w:val="00FA6665"/>
    <w:rsid w:val="00FB18D4"/>
    <w:rsid w:val="00FB1AAE"/>
    <w:rsid w:val="00FB5AF8"/>
    <w:rsid w:val="00FC0ECA"/>
    <w:rsid w:val="00FC0ECD"/>
    <w:rsid w:val="00FC2DC3"/>
    <w:rsid w:val="00FC33D1"/>
    <w:rsid w:val="00FC35C7"/>
    <w:rsid w:val="00FC365E"/>
    <w:rsid w:val="00FC38E6"/>
    <w:rsid w:val="00FC3EAD"/>
    <w:rsid w:val="00FC43B2"/>
    <w:rsid w:val="00FC5682"/>
    <w:rsid w:val="00FC6012"/>
    <w:rsid w:val="00FD0AB4"/>
    <w:rsid w:val="00FD0FC3"/>
    <w:rsid w:val="00FD265B"/>
    <w:rsid w:val="00FD40A5"/>
    <w:rsid w:val="00FD6956"/>
    <w:rsid w:val="00FD6F60"/>
    <w:rsid w:val="00FE09B4"/>
    <w:rsid w:val="00FE38D0"/>
    <w:rsid w:val="00FE3F59"/>
    <w:rsid w:val="00FE436D"/>
    <w:rsid w:val="00FE638F"/>
    <w:rsid w:val="00FE6E37"/>
    <w:rsid w:val="00FE7839"/>
    <w:rsid w:val="00FF12A5"/>
    <w:rsid w:val="00FF2913"/>
    <w:rsid w:val="00FF38E8"/>
    <w:rsid w:val="00FF3F1F"/>
    <w:rsid w:val="00FF4841"/>
    <w:rsid w:val="00FF4973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."/>
  <w:listSeparator w:val=","/>
  <w14:docId w14:val="0F234C8C"/>
  <w15:docId w15:val="{D676D9FE-EE7B-4C8C-B20A-218B085D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68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Header"/>
    <w:link w:val="Heading1Char"/>
    <w:uiPriority w:val="1"/>
    <w:qFormat/>
    <w:rsid w:val="006B13C1"/>
    <w:pPr>
      <w:tabs>
        <w:tab w:val="clear" w:pos="4513"/>
        <w:tab w:val="clear" w:pos="9026"/>
        <w:tab w:val="left" w:pos="1020"/>
      </w:tabs>
      <w:outlineLvl w:val="0"/>
    </w:pPr>
    <w:rPr>
      <w:rFonts w:ascii="Arial" w:hAnsi="Arial" w:cs="Arial"/>
      <w:b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B13C1"/>
    <w:pPr>
      <w:keepNext/>
      <w:jc w:val="center"/>
      <w:outlineLvl w:val="1"/>
    </w:pPr>
    <w:rPr>
      <w:rFonts w:ascii="Arial" w:hAnsi="Arial" w:cs="Arial"/>
      <w:b/>
      <w:bCs/>
      <w:color w:val="000000"/>
      <w:sz w:val="22"/>
      <w:szCs w:val="22"/>
      <w:u w:val="single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6B13C1"/>
    <w:pPr>
      <w:jc w:val="left"/>
      <w:outlineLvl w:val="2"/>
    </w:pPr>
  </w:style>
  <w:style w:type="paragraph" w:styleId="Heading4">
    <w:name w:val="heading 4"/>
    <w:basedOn w:val="Normal"/>
    <w:next w:val="Normal"/>
    <w:link w:val="Heading4Char"/>
    <w:uiPriority w:val="1"/>
    <w:qFormat/>
    <w:rsid w:val="0020368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20368C"/>
    <w:pPr>
      <w:keepNext/>
      <w:numPr>
        <w:ilvl w:val="4"/>
        <w:numId w:val="2"/>
      </w:numPr>
      <w:spacing w:line="360" w:lineRule="auto"/>
      <w:jc w:val="both"/>
      <w:outlineLvl w:val="4"/>
    </w:pPr>
    <w:rPr>
      <w:rFonts w:ascii="Arial" w:hAnsi="Arial"/>
      <w:b/>
      <w:sz w:val="22"/>
      <w:u w:val="single"/>
    </w:rPr>
  </w:style>
  <w:style w:type="paragraph" w:styleId="Heading6">
    <w:name w:val="heading 6"/>
    <w:basedOn w:val="Normal"/>
    <w:next w:val="Normal"/>
    <w:link w:val="Heading6Char"/>
    <w:uiPriority w:val="1"/>
    <w:qFormat/>
    <w:rsid w:val="0020368C"/>
    <w:pPr>
      <w:keepNext/>
      <w:numPr>
        <w:ilvl w:val="5"/>
        <w:numId w:val="2"/>
      </w:numPr>
      <w:outlineLvl w:val="5"/>
    </w:pPr>
    <w:rPr>
      <w:b/>
      <w:szCs w:val="20"/>
    </w:rPr>
  </w:style>
  <w:style w:type="paragraph" w:styleId="Heading7">
    <w:name w:val="heading 7"/>
    <w:basedOn w:val="Normal"/>
    <w:next w:val="Normal"/>
    <w:link w:val="Heading7Char"/>
    <w:uiPriority w:val="1"/>
    <w:qFormat/>
    <w:rsid w:val="0020368C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1"/>
    <w:qFormat/>
    <w:rsid w:val="0020368C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20368C"/>
    <w:pPr>
      <w:keepNext/>
      <w:numPr>
        <w:ilvl w:val="8"/>
        <w:numId w:val="2"/>
      </w:numPr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B13C1"/>
    <w:rPr>
      <w:rFonts w:ascii="Arial" w:eastAsia="Times New Roman" w:hAnsi="Arial" w:cs="Arial"/>
      <w:b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B13C1"/>
    <w:rPr>
      <w:rFonts w:ascii="Arial" w:eastAsia="Times New Roman" w:hAnsi="Arial" w:cs="Arial"/>
      <w:b/>
      <w:bCs/>
      <w:color w:val="000000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6B13C1"/>
    <w:rPr>
      <w:rFonts w:ascii="Arial" w:eastAsia="Times New Roman" w:hAnsi="Arial" w:cs="Arial"/>
      <w:b/>
      <w:bCs/>
      <w:color w:val="000000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rsid w:val="0020368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20368C"/>
    <w:rPr>
      <w:rFonts w:ascii="Arial" w:eastAsia="Times New Roman" w:hAnsi="Arial" w:cs="Times New Roman"/>
      <w:b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1"/>
    <w:rsid w:val="0020368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1"/>
    <w:rsid w:val="0020368C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rsid w:val="0020368C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20368C"/>
    <w:rPr>
      <w:rFonts w:ascii="Times New Roman" w:eastAsia="Times New Roman" w:hAnsi="Times New Roman" w:cs="Times New Roman"/>
      <w:sz w:val="20"/>
      <w:szCs w:val="20"/>
    </w:rPr>
  </w:style>
  <w:style w:type="paragraph" w:styleId="List2">
    <w:name w:val="List 2"/>
    <w:basedOn w:val="Normal"/>
    <w:rsid w:val="0020368C"/>
    <w:pPr>
      <w:ind w:left="566" w:hanging="283"/>
    </w:pPr>
  </w:style>
  <w:style w:type="character" w:customStyle="1" w:styleId="BodyTextFirstIndent2Char">
    <w:name w:val="Body Text First Indent 2 Char"/>
    <w:link w:val="BodyTextFirstIndent2"/>
    <w:uiPriority w:val="99"/>
    <w:locked/>
    <w:rsid w:val="0020368C"/>
    <w:rPr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20368C"/>
    <w:pPr>
      <w:ind w:firstLine="210"/>
    </w:pPr>
    <w:rPr>
      <w:rFonts w:asciiTheme="minorHAnsi" w:eastAsiaTheme="minorHAnsi" w:hAnsiTheme="minorHAnsi" w:cstheme="minorBidi"/>
      <w:sz w:val="22"/>
    </w:rPr>
  </w:style>
  <w:style w:type="paragraph" w:styleId="BodyTextIndent">
    <w:name w:val="Body Text Indent"/>
    <w:basedOn w:val="Normal"/>
    <w:link w:val="BodyTextIndentChar"/>
    <w:uiPriority w:val="99"/>
    <w:rsid w:val="0020368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0368C"/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FirstIndent2Char1">
    <w:name w:val="Body Text First Indent 2 Char1"/>
    <w:basedOn w:val="BodyTextIndentChar"/>
    <w:uiPriority w:val="99"/>
    <w:semiHidden/>
    <w:rsid w:val="0020368C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2036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036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68C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2036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68C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rsid w:val="00203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0368C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Header"/>
    <w:link w:val="TitleChar"/>
    <w:qFormat/>
    <w:rsid w:val="006B13C1"/>
    <w:pPr>
      <w:jc w:val="center"/>
    </w:pPr>
    <w:rPr>
      <w:rFonts w:ascii="Arial" w:hAnsi="Arial" w:cs="Arial"/>
      <w:b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B13C1"/>
    <w:rPr>
      <w:rFonts w:ascii="Arial" w:eastAsia="Times New Roman" w:hAnsi="Arial" w:cs="Arial"/>
      <w:b/>
      <w:sz w:val="52"/>
      <w:szCs w:val="52"/>
    </w:rPr>
  </w:style>
  <w:style w:type="table" w:styleId="TableGrid">
    <w:name w:val="Table Grid"/>
    <w:basedOn w:val="TableNormal"/>
    <w:uiPriority w:val="59"/>
    <w:rsid w:val="008B7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99"/>
    <w:semiHidden/>
    <w:unhideWhenUsed/>
    <w:rsid w:val="00627E8A"/>
    <w:pPr>
      <w:ind w:left="283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7E8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7E8A"/>
    <w:pPr>
      <w:ind w:left="1132" w:hanging="283"/>
      <w:contextualSpacing/>
    </w:pPr>
  </w:style>
  <w:style w:type="paragraph" w:styleId="List5">
    <w:name w:val="List 5"/>
    <w:basedOn w:val="Normal"/>
    <w:uiPriority w:val="99"/>
    <w:unhideWhenUsed/>
    <w:rsid w:val="00627E8A"/>
    <w:pPr>
      <w:ind w:left="1415" w:hanging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7E8A"/>
    <w:pPr>
      <w:spacing w:after="120"/>
      <w:ind w:left="566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627E8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27E8A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uiPriority w:val="99"/>
    <w:rsid w:val="00627E8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6B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B7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B7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B7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2F6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4C04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24C0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24C0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24C0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D64D31"/>
    <w:pPr>
      <w:spacing w:before="100" w:beforeAutospacing="1" w:after="100" w:afterAutospacing="1"/>
    </w:pPr>
    <w:rPr>
      <w:rFonts w:eastAsiaTheme="minorEastAsia"/>
      <w:sz w:val="24"/>
      <w:lang w:eastAsia="en-GB"/>
    </w:rPr>
  </w:style>
  <w:style w:type="paragraph" w:styleId="Subtitle">
    <w:name w:val="Subtitle"/>
    <w:basedOn w:val="Header"/>
    <w:next w:val="Normal"/>
    <w:link w:val="SubtitleChar"/>
    <w:uiPriority w:val="99"/>
    <w:qFormat/>
    <w:rsid w:val="006B13C1"/>
    <w:pPr>
      <w:jc w:val="center"/>
    </w:pPr>
    <w:rPr>
      <w:rFonts w:ascii="Arial" w:hAnsi="Arial" w:cs="Arial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rsid w:val="006B13C1"/>
    <w:rPr>
      <w:rFonts w:ascii="Arial" w:eastAsia="Times New Roman" w:hAnsi="Arial" w:cs="Arial"/>
      <w:b/>
      <w:sz w:val="32"/>
      <w:szCs w:val="32"/>
    </w:rPr>
  </w:style>
  <w:style w:type="table" w:customStyle="1" w:styleId="TableGrid1">
    <w:name w:val="Table Grid1"/>
    <w:basedOn w:val="TableNormal"/>
    <w:next w:val="TableGrid"/>
    <w:uiPriority w:val="99"/>
    <w:rsid w:val="00FE09B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FE09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55513"/>
    <w:rPr>
      <w:color w:val="800080" w:themeColor="followedHyperlink"/>
      <w:u w:val="single"/>
    </w:rPr>
  </w:style>
  <w:style w:type="character" w:customStyle="1" w:styleId="Hyperlink1">
    <w:name w:val="Hyperlink1"/>
    <w:basedOn w:val="DefaultParagraphFont"/>
    <w:uiPriority w:val="99"/>
    <w:semiHidden/>
    <w:unhideWhenUsed/>
    <w:rsid w:val="00846087"/>
    <w:rPr>
      <w:color w:val="0000FF"/>
      <w:u w:val="single"/>
    </w:rPr>
  </w:style>
  <w:style w:type="paragraph" w:customStyle="1" w:styleId="Normal1">
    <w:name w:val="Normal1"/>
    <w:rsid w:val="008460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84608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Style1">
    <w:name w:val="Style1"/>
    <w:basedOn w:val="Normal"/>
    <w:link w:val="Style1Char"/>
    <w:qFormat/>
    <w:rsid w:val="005C5DBA"/>
    <w:pPr>
      <w:keepNext/>
      <w:keepLines/>
      <w:spacing w:before="480" w:line="256" w:lineRule="auto"/>
      <w:contextualSpacing/>
      <w:jc w:val="both"/>
      <w:outlineLvl w:val="0"/>
    </w:pPr>
    <w:rPr>
      <w:rFonts w:ascii="Arial" w:eastAsia="Arial" w:hAnsi="Arial" w:cs="Arial"/>
      <w:b/>
      <w:color w:val="335B8A"/>
      <w:sz w:val="28"/>
      <w:szCs w:val="28"/>
    </w:rPr>
  </w:style>
  <w:style w:type="paragraph" w:styleId="FootnoteText">
    <w:name w:val="footnote text"/>
    <w:basedOn w:val="Normal"/>
    <w:link w:val="FootnoteTextChar"/>
    <w:rsid w:val="006804E6"/>
    <w:rPr>
      <w:szCs w:val="20"/>
    </w:rPr>
  </w:style>
  <w:style w:type="character" w:customStyle="1" w:styleId="Style1Char">
    <w:name w:val="Style1 Char"/>
    <w:basedOn w:val="DefaultParagraphFont"/>
    <w:link w:val="Style1"/>
    <w:rsid w:val="005C5DBA"/>
    <w:rPr>
      <w:rFonts w:ascii="Arial" w:eastAsia="Arial" w:hAnsi="Arial" w:cs="Arial"/>
      <w:b/>
      <w:color w:val="335B8A"/>
      <w:sz w:val="28"/>
      <w:szCs w:val="28"/>
    </w:rPr>
  </w:style>
  <w:style w:type="character" w:customStyle="1" w:styleId="FootnoteTextChar">
    <w:name w:val="Footnote Text Char"/>
    <w:basedOn w:val="DefaultParagraphFont"/>
    <w:link w:val="FootnoteText"/>
    <w:rsid w:val="006804E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6804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366B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366B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7366B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CA0F97"/>
  </w:style>
  <w:style w:type="numbering" w:customStyle="1" w:styleId="NoList11">
    <w:name w:val="No List11"/>
    <w:next w:val="NoList"/>
    <w:uiPriority w:val="99"/>
    <w:semiHidden/>
    <w:unhideWhenUsed/>
    <w:rsid w:val="00CA0F97"/>
  </w:style>
  <w:style w:type="paragraph" w:styleId="BodyText">
    <w:name w:val="Body Text"/>
    <w:basedOn w:val="Normal"/>
    <w:link w:val="BodyTextChar"/>
    <w:uiPriority w:val="1"/>
    <w:qFormat/>
    <w:rsid w:val="00CA0F97"/>
    <w:pPr>
      <w:widowControl w:val="0"/>
      <w:autoSpaceDE w:val="0"/>
      <w:autoSpaceDN w:val="0"/>
      <w:adjustRightInd w:val="0"/>
      <w:ind w:left="1505"/>
    </w:pPr>
    <w:rPr>
      <w:rFonts w:ascii="Arial" w:hAnsi="Arial" w:cs="Arial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CA0F97"/>
    <w:rPr>
      <w:rFonts w:ascii="Arial" w:eastAsia="Times New Roman" w:hAnsi="Arial" w:cs="Arial"/>
      <w:sz w:val="20"/>
      <w:szCs w:val="20"/>
      <w:lang w:eastAsia="en-GB"/>
    </w:rPr>
  </w:style>
  <w:style w:type="paragraph" w:customStyle="1" w:styleId="TableParagraph">
    <w:name w:val="Table Paragraph"/>
    <w:basedOn w:val="Normal"/>
    <w:uiPriority w:val="1"/>
    <w:qFormat/>
    <w:rsid w:val="00CA0F97"/>
    <w:pPr>
      <w:widowControl w:val="0"/>
      <w:autoSpaceDE w:val="0"/>
      <w:autoSpaceDN w:val="0"/>
      <w:adjustRightInd w:val="0"/>
    </w:pPr>
    <w:rPr>
      <w:sz w:val="24"/>
      <w:lang w:eastAsia="en-GB"/>
    </w:rPr>
  </w:style>
  <w:style w:type="character" w:styleId="PageNumber">
    <w:name w:val="page number"/>
    <w:uiPriority w:val="99"/>
    <w:rsid w:val="00CA0F97"/>
    <w:rPr>
      <w:rFonts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CA0F97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0F97"/>
    <w:rPr>
      <w:rFonts w:ascii="Calibri" w:eastAsia="Calibri" w:hAnsi="Calibri" w:cs="Times New Roman"/>
      <w:szCs w:val="21"/>
    </w:rPr>
  </w:style>
  <w:style w:type="table" w:customStyle="1" w:styleId="TableGrid2">
    <w:name w:val="Table Grid2"/>
    <w:basedOn w:val="TableNormal"/>
    <w:next w:val="TableGrid"/>
    <w:uiPriority w:val="59"/>
    <w:rsid w:val="00CA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CA0F97"/>
  </w:style>
  <w:style w:type="paragraph" w:styleId="BodyText2">
    <w:name w:val="Body Text 2"/>
    <w:basedOn w:val="Normal"/>
    <w:link w:val="BodyText2Char"/>
    <w:uiPriority w:val="99"/>
    <w:rsid w:val="00CA0F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A0F97"/>
    <w:rPr>
      <w:rFonts w:ascii="Times New Roman" w:eastAsia="Times New Roman" w:hAnsi="Times New Roman" w:cs="Times New Roman"/>
      <w:sz w:val="20"/>
      <w:szCs w:val="24"/>
    </w:rPr>
  </w:style>
  <w:style w:type="table" w:customStyle="1" w:styleId="TableGrid11">
    <w:name w:val="Table Grid11"/>
    <w:basedOn w:val="TableNormal"/>
    <w:next w:val="TableGrid"/>
    <w:uiPriority w:val="99"/>
    <w:rsid w:val="00CA0F9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CA0F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A0F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A0F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A0F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A0F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CA0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growth/smes/business-friendly-environment/sme-definition_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7FD2A-6E10-4C69-BFAC-E2CD0A3F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Peak District National Park Authority</Company>
  <LinksUpToDate>false</LinksUpToDate>
  <CharactersWithSpaces>10336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Shaw Deborah</dc:creator>
  <cp:lastModifiedBy>Jackson Dewi</cp:lastModifiedBy>
  <cp:revision>3</cp:revision>
  <cp:lastPrinted>2019-09-19T13:16:00Z</cp:lastPrinted>
  <dcterms:created xsi:type="dcterms:W3CDTF">2021-02-10T11:58:00Z</dcterms:created>
  <dcterms:modified xsi:type="dcterms:W3CDTF">2021-02-10T11:58:00Z</dcterms:modified>
</cp:coreProperties>
</file>