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FAE09" w14:textId="77777777" w:rsidR="00C13191" w:rsidRDefault="00C13191" w:rsidP="00C0737D">
      <w:pPr>
        <w:pStyle w:val="Header"/>
        <w:rPr>
          <w:rFonts w:ascii="Arial" w:hAnsi="Arial" w:cs="Arial"/>
          <w:b/>
          <w:sz w:val="22"/>
          <w:szCs w:val="22"/>
        </w:rPr>
      </w:pPr>
      <w:bookmarkStart w:id="0" w:name="_Toc259092625"/>
      <w:bookmarkStart w:id="1" w:name="_Toc259091178"/>
    </w:p>
    <w:p w14:paraId="6C147D43" w14:textId="77777777" w:rsidR="00C13191" w:rsidRPr="00C13191" w:rsidRDefault="00C13191" w:rsidP="00C13191">
      <w:pPr>
        <w:pStyle w:val="Header"/>
        <w:jc w:val="center"/>
        <w:rPr>
          <w:rFonts w:ascii="Arial" w:hAnsi="Arial" w:cs="Arial"/>
          <w:b/>
          <w:sz w:val="52"/>
          <w:szCs w:val="52"/>
        </w:rPr>
      </w:pPr>
      <w:r w:rsidRPr="00C13191">
        <w:rPr>
          <w:rFonts w:ascii="Arial" w:hAnsi="Arial" w:cs="Arial"/>
          <w:b/>
          <w:sz w:val="52"/>
          <w:szCs w:val="52"/>
        </w:rPr>
        <w:t>Moors for the Future Partnership</w:t>
      </w:r>
    </w:p>
    <w:p w14:paraId="6916660E" w14:textId="77777777" w:rsidR="00C13191" w:rsidRPr="00C13191" w:rsidRDefault="00C13191" w:rsidP="00C13191">
      <w:pPr>
        <w:pStyle w:val="Header"/>
        <w:jc w:val="center"/>
        <w:rPr>
          <w:rFonts w:ascii="Arial" w:hAnsi="Arial" w:cs="Arial"/>
          <w:b/>
          <w:sz w:val="52"/>
          <w:szCs w:val="52"/>
        </w:rPr>
      </w:pPr>
      <w:r w:rsidRPr="00C13191">
        <w:rPr>
          <w:rFonts w:ascii="Arial" w:hAnsi="Arial" w:cs="Arial"/>
          <w:b/>
          <w:sz w:val="52"/>
          <w:szCs w:val="52"/>
        </w:rPr>
        <w:t xml:space="preserve">Invitation to </w:t>
      </w:r>
      <w:r w:rsidR="00A96DA6">
        <w:rPr>
          <w:rFonts w:ascii="Arial" w:hAnsi="Arial" w:cs="Arial"/>
          <w:b/>
          <w:sz w:val="52"/>
          <w:szCs w:val="52"/>
        </w:rPr>
        <w:t>Quote</w:t>
      </w:r>
    </w:p>
    <w:p w14:paraId="1B560486" w14:textId="77777777" w:rsidR="00C13191" w:rsidRDefault="00C13191" w:rsidP="00C13191">
      <w:pPr>
        <w:pStyle w:val="Header"/>
        <w:jc w:val="center"/>
        <w:rPr>
          <w:rFonts w:ascii="Arial" w:hAnsi="Arial" w:cs="Arial"/>
          <w:b/>
          <w:sz w:val="52"/>
          <w:szCs w:val="52"/>
        </w:rPr>
      </w:pPr>
    </w:p>
    <w:p w14:paraId="4DF84F90" w14:textId="5F57FA38" w:rsidR="00C13191" w:rsidRPr="006B13C1" w:rsidRDefault="00C13191" w:rsidP="006B13C1">
      <w:pPr>
        <w:pStyle w:val="Title"/>
      </w:pPr>
      <w:r w:rsidRPr="006B13C1">
        <w:t xml:space="preserve">MFF </w:t>
      </w:r>
      <w:r w:rsidR="000F6ED0">
        <w:t>123</w:t>
      </w:r>
      <w:r w:rsidR="007C4E3B" w:rsidRPr="006B13C1">
        <w:t xml:space="preserve"> </w:t>
      </w:r>
      <w:r w:rsidR="000F6ED0">
        <w:t>2021</w:t>
      </w:r>
    </w:p>
    <w:p w14:paraId="4A111AB5" w14:textId="1E52FD1C" w:rsidR="00C13191" w:rsidRPr="006B13C1" w:rsidRDefault="000F6ED0" w:rsidP="006B13C1">
      <w:pPr>
        <w:pStyle w:val="Title"/>
      </w:pPr>
      <w:r>
        <w:t>Stock fencing on Winter Hill</w:t>
      </w:r>
    </w:p>
    <w:p w14:paraId="0D3A71F7" w14:textId="77777777" w:rsidR="00200543" w:rsidRDefault="00200543" w:rsidP="00C13191">
      <w:pPr>
        <w:pStyle w:val="Header"/>
        <w:jc w:val="center"/>
        <w:rPr>
          <w:rFonts w:ascii="Arial" w:hAnsi="Arial" w:cs="Arial"/>
          <w:b/>
          <w:sz w:val="52"/>
          <w:szCs w:val="52"/>
        </w:rPr>
      </w:pPr>
    </w:p>
    <w:p w14:paraId="1632CCE7" w14:textId="188BE91A" w:rsidR="00A96DA6" w:rsidRPr="006B13C1" w:rsidRDefault="00DE03C4" w:rsidP="006B13C1">
      <w:pPr>
        <w:pStyle w:val="Subtitle"/>
      </w:pPr>
      <w:r w:rsidRPr="006B13C1">
        <w:t>Tender</w:t>
      </w:r>
      <w:r w:rsidR="00200543" w:rsidRPr="006B13C1">
        <w:t xml:space="preserve"> Return Date </w:t>
      </w:r>
      <w:r w:rsidR="000F6ED0">
        <w:t>3</w:t>
      </w:r>
      <w:r w:rsidR="00A96DA6" w:rsidRPr="00A05049">
        <w:t>pm</w:t>
      </w:r>
      <w:r w:rsidR="00200543" w:rsidRPr="00A05049">
        <w:t xml:space="preserve"> </w:t>
      </w:r>
      <w:r w:rsidR="001E3DBB">
        <w:t>Friday</w:t>
      </w:r>
      <w:r w:rsidR="00A96DA6" w:rsidRPr="00A05049">
        <w:t xml:space="preserve"> </w:t>
      </w:r>
      <w:r w:rsidR="001E3DBB">
        <w:t>19</w:t>
      </w:r>
      <w:r w:rsidR="00A96DA6" w:rsidRPr="00A05049">
        <w:t xml:space="preserve"> </w:t>
      </w:r>
      <w:r w:rsidR="000F6ED0">
        <w:t>February</w:t>
      </w:r>
      <w:r w:rsidR="004D1442" w:rsidRPr="00A05049">
        <w:t xml:space="preserve"> </w:t>
      </w:r>
      <w:r w:rsidR="000F6ED0">
        <w:t>2021</w:t>
      </w:r>
    </w:p>
    <w:p w14:paraId="35EB67ED" w14:textId="77777777" w:rsidR="00C13191" w:rsidRDefault="00C13191" w:rsidP="00C0737D">
      <w:pPr>
        <w:pStyle w:val="Header"/>
        <w:rPr>
          <w:rFonts w:ascii="Arial" w:hAnsi="Arial" w:cs="Arial"/>
          <w:b/>
          <w:sz w:val="22"/>
          <w:szCs w:val="22"/>
        </w:rPr>
      </w:pPr>
    </w:p>
    <w:p w14:paraId="22FEB6CE" w14:textId="77777777" w:rsidR="00C13191" w:rsidRDefault="00C13191" w:rsidP="00C0737D">
      <w:pPr>
        <w:pStyle w:val="Header"/>
        <w:rPr>
          <w:rFonts w:ascii="Arial" w:hAnsi="Arial" w:cs="Arial"/>
          <w:b/>
          <w:sz w:val="22"/>
          <w:szCs w:val="22"/>
        </w:rPr>
      </w:pPr>
    </w:p>
    <w:p w14:paraId="0FB8FE56" w14:textId="7F987D80" w:rsidR="001927D1" w:rsidRDefault="000F6ED0" w:rsidP="00EE22FE">
      <w:pPr>
        <w:pStyle w:val="Header"/>
        <w:jc w:val="center"/>
        <w:rPr>
          <w:rFonts w:ascii="Arial" w:hAnsi="Arial" w:cs="Arial"/>
          <w:b/>
          <w:sz w:val="22"/>
          <w:szCs w:val="22"/>
        </w:rPr>
      </w:pPr>
      <w:r>
        <w:rPr>
          <w:rFonts w:ascii="Arial" w:hAnsi="Arial" w:cs="Arial"/>
          <w:sz w:val="22"/>
          <w:szCs w:val="22"/>
        </w:rPr>
        <w:t xml:space="preserve">Installation of stock exclusion fencing and access furniture on Winter Hill by end March 2021. </w:t>
      </w:r>
    </w:p>
    <w:p w14:paraId="4701F0A6" w14:textId="258A5D81" w:rsidR="00D800A0" w:rsidRDefault="00D800A0">
      <w:pPr>
        <w:spacing w:after="200" w:line="276" w:lineRule="auto"/>
        <w:rPr>
          <w:rFonts w:ascii="Arial" w:hAnsi="Arial" w:cs="Arial"/>
          <w:b/>
          <w:sz w:val="22"/>
          <w:szCs w:val="22"/>
        </w:rPr>
      </w:pPr>
      <w:r>
        <w:rPr>
          <w:rFonts w:ascii="Arial" w:hAnsi="Arial" w:cs="Arial"/>
          <w:b/>
          <w:sz w:val="22"/>
          <w:szCs w:val="22"/>
        </w:rPr>
        <w:br w:type="page"/>
      </w:r>
    </w:p>
    <w:bookmarkEnd w:id="0"/>
    <w:bookmarkEnd w:id="1"/>
    <w:p w14:paraId="5436B251" w14:textId="272013E1" w:rsidR="009D5C25" w:rsidRDefault="009D5C25" w:rsidP="002805DB">
      <w:pPr>
        <w:spacing w:after="200" w:line="276" w:lineRule="auto"/>
        <w:rPr>
          <w:rFonts w:ascii="Arial" w:hAnsi="Arial" w:cs="Arial"/>
          <w:b/>
          <w:bCs/>
          <w:color w:val="000000"/>
          <w:sz w:val="22"/>
          <w:szCs w:val="22"/>
          <w:u w:val="single"/>
        </w:rPr>
        <w:sectPr w:rsidR="009D5C25" w:rsidSect="007B0D6E">
          <w:headerReference w:type="even" r:id="rId8"/>
          <w:headerReference w:type="default" r:id="rId9"/>
          <w:footerReference w:type="even" r:id="rId10"/>
          <w:headerReference w:type="first" r:id="rId11"/>
          <w:footerReference w:type="first" r:id="rId12"/>
          <w:pgSz w:w="12240" w:h="15840"/>
          <w:pgMar w:top="1418" w:right="1797" w:bottom="1276" w:left="1797" w:header="709" w:footer="709" w:gutter="0"/>
          <w:cols w:space="708"/>
          <w:docGrid w:linePitch="360"/>
        </w:sectPr>
      </w:pPr>
    </w:p>
    <w:p w14:paraId="39AF697A" w14:textId="1329ED42" w:rsidR="009D5C25" w:rsidRPr="00AD7BCA" w:rsidRDefault="004E1823" w:rsidP="00527F5B">
      <w:pPr>
        <w:pStyle w:val="Heading2"/>
        <w:numPr>
          <w:ilvl w:val="0"/>
          <w:numId w:val="35"/>
        </w:numPr>
      </w:pPr>
      <w:bookmarkStart w:id="2" w:name="_Toc63764003"/>
      <w:r>
        <w:lastRenderedPageBreak/>
        <w:t>FORM OF TENDER</w:t>
      </w:r>
      <w:bookmarkEnd w:id="2"/>
    </w:p>
    <w:p w14:paraId="196E3F12" w14:textId="77777777" w:rsidR="009D5C25" w:rsidRPr="00AD7BCA" w:rsidRDefault="009D5C25" w:rsidP="009D5C25">
      <w:pPr>
        <w:spacing w:before="135"/>
        <w:rPr>
          <w:b/>
          <w:bCs/>
          <w:color w:val="000000"/>
          <w:sz w:val="28"/>
          <w:szCs w:val="28"/>
          <w:u w:val="single"/>
        </w:rPr>
      </w:pPr>
    </w:p>
    <w:p w14:paraId="35764F89" w14:textId="566DC134" w:rsidR="009D5C25" w:rsidRPr="009D5C25" w:rsidRDefault="009D5C25" w:rsidP="009D5C25">
      <w:pPr>
        <w:pStyle w:val="BodyTextFirstIndent2"/>
        <w:ind w:left="0" w:firstLine="0"/>
        <w:rPr>
          <w:rFonts w:ascii="Arial" w:hAnsi="Arial" w:cs="Arial"/>
          <w:b/>
          <w:szCs w:val="22"/>
        </w:rPr>
      </w:pPr>
      <w:r w:rsidRPr="009D5C25">
        <w:rPr>
          <w:rFonts w:ascii="Arial" w:hAnsi="Arial" w:cs="Arial"/>
          <w:b/>
          <w:szCs w:val="22"/>
        </w:rPr>
        <w:t>Appendix 2: FORM OF TENDER (To be completed by the Tenderer)</w:t>
      </w:r>
      <w:r w:rsidRPr="009D5C25">
        <w:rPr>
          <w:rFonts w:ascii="Arial" w:hAnsi="Arial" w:cs="Arial"/>
          <w:b/>
          <w:szCs w:val="22"/>
        </w:rPr>
        <w:cr/>
        <w:t xml:space="preserve">RELATING TO MFF </w:t>
      </w:r>
      <w:r>
        <w:rPr>
          <w:rFonts w:ascii="Arial" w:hAnsi="Arial" w:cs="Arial"/>
          <w:b/>
          <w:szCs w:val="22"/>
        </w:rPr>
        <w:t>123</w:t>
      </w:r>
      <w:r w:rsidRPr="009D5C25">
        <w:rPr>
          <w:rFonts w:ascii="Arial" w:hAnsi="Arial" w:cs="Arial"/>
          <w:b/>
          <w:szCs w:val="22"/>
        </w:rPr>
        <w:t xml:space="preserve"> </w:t>
      </w:r>
      <w:r>
        <w:rPr>
          <w:rFonts w:ascii="Arial" w:hAnsi="Arial" w:cs="Arial"/>
          <w:b/>
          <w:szCs w:val="22"/>
        </w:rPr>
        <w:t>2021</w:t>
      </w:r>
      <w:r w:rsidR="001624A7">
        <w:rPr>
          <w:rFonts w:ascii="Arial" w:hAnsi="Arial" w:cs="Arial"/>
          <w:b/>
          <w:szCs w:val="22"/>
        </w:rPr>
        <w:t xml:space="preserve"> Stock fencing on Winter Hill </w:t>
      </w:r>
      <w:r w:rsidRPr="009D5C25">
        <w:rPr>
          <w:rFonts w:ascii="Arial" w:hAnsi="Arial" w:cs="Arial"/>
          <w:b/>
          <w:szCs w:val="22"/>
        </w:rPr>
        <w:t>(“the Works”)</w:t>
      </w:r>
    </w:p>
    <w:p w14:paraId="1F2DD630" w14:textId="6E5C6624"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r w:rsidRPr="00AD7BCA">
        <w:rPr>
          <w:rFonts w:ascii="Arial" w:hAnsi="Arial" w:cs="Arial"/>
          <w:i/>
          <w:sz w:val="22"/>
          <w:szCs w:val="22"/>
        </w:rPr>
        <w:cr/>
      </w:r>
      <w:r w:rsidRPr="009D5C25">
        <w:rPr>
          <w:rFonts w:ascii="Arial" w:eastAsiaTheme="minorEastAsia" w:hAnsi="Arial" w:cs="Arial"/>
          <w:sz w:val="22"/>
          <w:szCs w:val="22"/>
          <w:lang w:eastAsia="en-GB"/>
        </w:rPr>
        <w:t xml:space="preserve"> </w:t>
      </w:r>
      <w:r w:rsidRPr="00603615">
        <w:rPr>
          <w:rFonts w:ascii="Arial" w:eastAsiaTheme="minorEastAsia" w:hAnsi="Arial" w:cs="Arial"/>
          <w:sz w:val="22"/>
          <w:szCs w:val="22"/>
          <w:lang w:eastAsia="en-GB"/>
        </w:rPr>
        <w:t>To:</w:t>
      </w:r>
      <w:r w:rsidRPr="00603615">
        <w:rPr>
          <w:rFonts w:ascii="Arial" w:eastAsiaTheme="minorEastAsia" w:hAnsi="Arial" w:cs="Arial"/>
          <w:sz w:val="22"/>
          <w:szCs w:val="22"/>
          <w:lang w:eastAsia="en-GB"/>
        </w:rPr>
        <w:tab/>
        <w:t>Peak District National Park Authority</w:t>
      </w:r>
    </w:p>
    <w:p w14:paraId="3C7EB8F1" w14:textId="77777777"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p>
    <w:p w14:paraId="6489D6A8" w14:textId="77777777" w:rsidR="009D5C25" w:rsidRPr="00603615" w:rsidRDefault="009D5C25" w:rsidP="006E6D06">
      <w:pPr>
        <w:widowControl w:val="0"/>
        <w:numPr>
          <w:ilvl w:val="0"/>
          <w:numId w:val="7"/>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I/We the undersigned, hereby Tender and offer to perform the Contract, details of which was set out in the Invitation to Tender supplied to me/us for the purpose of Tendering for the Contract, and agree to do so in accordance with the terms of the Invitation to Tender.</w:t>
      </w:r>
    </w:p>
    <w:p w14:paraId="16FCD475" w14:textId="77777777" w:rsidR="009D5C25" w:rsidRPr="00603615" w:rsidRDefault="009D5C25" w:rsidP="006E6D06">
      <w:pPr>
        <w:widowControl w:val="0"/>
        <w:numPr>
          <w:ilvl w:val="0"/>
          <w:numId w:val="7"/>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 xml:space="preserve">I/We confirm that I/We will provide the Contract at the price provided in my/our Tender.  </w:t>
      </w:r>
    </w:p>
    <w:p w14:paraId="7C6F55C8" w14:textId="77777777" w:rsidR="009D5C25" w:rsidRPr="00603615" w:rsidRDefault="009D5C25" w:rsidP="006E6D06">
      <w:pPr>
        <w:widowControl w:val="0"/>
        <w:numPr>
          <w:ilvl w:val="0"/>
          <w:numId w:val="7"/>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I/We confirm that the price provided in my/our Tender will not be subject to any increase otherwise than as determined in accordance with the Contract.</w:t>
      </w:r>
    </w:p>
    <w:p w14:paraId="563ACC38" w14:textId="77777777" w:rsidR="009D5C25" w:rsidRPr="00603615" w:rsidRDefault="009D5C25" w:rsidP="006E6D06">
      <w:pPr>
        <w:widowControl w:val="0"/>
        <w:numPr>
          <w:ilvl w:val="0"/>
          <w:numId w:val="7"/>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 xml:space="preserve">I/We confirm that this Tender will remain valid and open for acceptance without variation for at least 90 days from the closing date for the receipt of Tenders. </w:t>
      </w:r>
    </w:p>
    <w:p w14:paraId="28B97635" w14:textId="77777777" w:rsidR="009D5C25" w:rsidRPr="00603615" w:rsidRDefault="009D5C25" w:rsidP="006E6D06">
      <w:pPr>
        <w:widowControl w:val="0"/>
        <w:numPr>
          <w:ilvl w:val="0"/>
          <w:numId w:val="7"/>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I/We confirm that we agree the Contract and undertake that in the event of our Tender being accepted to execute the Contract (subject to any permitted amendments) promptly and in any event within four (4) weeks from the date on which I/we receive notification that our Tender is successful and in the interim perform the Works in accordance with the Contract (subject to such amendments).</w:t>
      </w:r>
    </w:p>
    <w:p w14:paraId="6DF89E60" w14:textId="77777777" w:rsidR="009D5C25" w:rsidRPr="00603615" w:rsidRDefault="009D5C25" w:rsidP="006E6D06">
      <w:pPr>
        <w:widowControl w:val="0"/>
        <w:numPr>
          <w:ilvl w:val="0"/>
          <w:numId w:val="7"/>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I/We confirm that attached to this Tender are ALL of the following:</w:t>
      </w:r>
    </w:p>
    <w:p w14:paraId="75E0C1E2" w14:textId="77777777" w:rsidR="009D5C25" w:rsidRPr="00603615" w:rsidRDefault="009D5C25" w:rsidP="006E6D06">
      <w:pPr>
        <w:widowControl w:val="0"/>
        <w:numPr>
          <w:ilvl w:val="0"/>
          <w:numId w:val="6"/>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 xml:space="preserve">Certificate of Non-Collusive Tendering; </w:t>
      </w:r>
    </w:p>
    <w:p w14:paraId="4A7AE26D" w14:textId="77777777" w:rsidR="009D5C25" w:rsidRPr="00603615" w:rsidRDefault="009D5C25" w:rsidP="006E6D06">
      <w:pPr>
        <w:widowControl w:val="0"/>
        <w:numPr>
          <w:ilvl w:val="0"/>
          <w:numId w:val="6"/>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Completed Tender Questionnaire;</w:t>
      </w:r>
    </w:p>
    <w:p w14:paraId="674D5C04" w14:textId="77777777" w:rsidR="009D5C25" w:rsidRPr="00603615" w:rsidRDefault="009D5C25" w:rsidP="009D5C25">
      <w:pPr>
        <w:widowControl w:val="0"/>
        <w:autoSpaceDE w:val="0"/>
        <w:autoSpaceDN w:val="0"/>
        <w:adjustRightInd w:val="0"/>
        <w:ind w:left="720"/>
        <w:rPr>
          <w:rFonts w:ascii="Arial" w:eastAsiaTheme="minorEastAsia" w:hAnsi="Arial" w:cs="Arial"/>
          <w:sz w:val="22"/>
          <w:szCs w:val="22"/>
          <w:lang w:eastAsia="en-GB"/>
        </w:rPr>
      </w:pPr>
    </w:p>
    <w:p w14:paraId="1DCFFF4A" w14:textId="77777777" w:rsidR="009D5C25" w:rsidRPr="00603615" w:rsidRDefault="009D5C25" w:rsidP="009D5C25">
      <w:pPr>
        <w:widowControl w:val="0"/>
        <w:autoSpaceDE w:val="0"/>
        <w:autoSpaceDN w:val="0"/>
        <w:adjustRightInd w:val="0"/>
        <w:ind w:left="720"/>
        <w:rPr>
          <w:rFonts w:ascii="Arial" w:eastAsiaTheme="minorEastAsia" w:hAnsi="Arial" w:cs="Arial"/>
          <w:sz w:val="22"/>
          <w:szCs w:val="22"/>
          <w:lang w:eastAsia="en-GB"/>
        </w:rPr>
      </w:pPr>
      <w:r w:rsidRPr="00603615">
        <w:rPr>
          <w:rFonts w:ascii="Arial" w:eastAsiaTheme="minorEastAsia" w:hAnsi="Arial" w:cs="Arial"/>
          <w:sz w:val="22"/>
          <w:szCs w:val="22"/>
          <w:lang w:eastAsia="en-GB"/>
        </w:rPr>
        <w:t xml:space="preserve">Enter Tender Price in Words and Figures below: </w:t>
      </w:r>
    </w:p>
    <w:p w14:paraId="4F817AB2" w14:textId="77777777"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p>
    <w:p w14:paraId="354CDD13" w14:textId="77777777"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_________________________________________________________________________</w:t>
      </w:r>
    </w:p>
    <w:p w14:paraId="60C9F6A5" w14:textId="77777777"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p>
    <w:p w14:paraId="3F08027D" w14:textId="77777777" w:rsidR="009D5C25" w:rsidRPr="00603615" w:rsidRDefault="009D5C25" w:rsidP="009D5C25">
      <w:pPr>
        <w:spacing w:after="120"/>
        <w:ind w:left="360"/>
        <w:rPr>
          <w:rFonts w:ascii="Arial" w:hAnsi="Arial" w:cs="Arial"/>
          <w:sz w:val="22"/>
          <w:szCs w:val="22"/>
        </w:rPr>
      </w:pPr>
      <w:r w:rsidRPr="00603615">
        <w:rPr>
          <w:rFonts w:ascii="Arial" w:hAnsi="Arial" w:cs="Arial"/>
          <w:sz w:val="22"/>
          <w:szCs w:val="22"/>
        </w:rPr>
        <w:tab/>
        <w:t>Period of Works:                 days</w:t>
      </w:r>
    </w:p>
    <w:p w14:paraId="31545A7D" w14:textId="77777777" w:rsidR="009D5C25" w:rsidRPr="00603615" w:rsidRDefault="009D5C25" w:rsidP="009D5C25">
      <w:pPr>
        <w:widowControl w:val="0"/>
        <w:autoSpaceDE w:val="0"/>
        <w:autoSpaceDN w:val="0"/>
        <w:adjustRightInd w:val="0"/>
        <w:ind w:left="360"/>
        <w:rPr>
          <w:rFonts w:ascii="Arial" w:eastAsiaTheme="minorEastAsia" w:hAnsi="Arial" w:cs="Arial"/>
          <w:sz w:val="22"/>
          <w:szCs w:val="22"/>
          <w:lang w:eastAsia="en-GB"/>
        </w:rPr>
      </w:pPr>
    </w:p>
    <w:p w14:paraId="0C204887" w14:textId="77777777" w:rsidR="009D5C25" w:rsidRPr="00603615" w:rsidRDefault="009D5C25" w:rsidP="006E6D06">
      <w:pPr>
        <w:widowControl w:val="0"/>
        <w:numPr>
          <w:ilvl w:val="0"/>
          <w:numId w:val="8"/>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4D8B11B9" w14:textId="77777777" w:rsidR="009D5C25" w:rsidRPr="00603615" w:rsidRDefault="009D5C25" w:rsidP="006E6D06">
      <w:pPr>
        <w:widowControl w:val="0"/>
        <w:numPr>
          <w:ilvl w:val="0"/>
          <w:numId w:val="8"/>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I/We understand that any false representations, including but not limited to, changes to forms, could result in this Tender being rejected or subsequent contract termination.</w:t>
      </w:r>
    </w:p>
    <w:p w14:paraId="6B33C643" w14:textId="77777777" w:rsidR="009D5C25" w:rsidRPr="00603615" w:rsidRDefault="009D5C25" w:rsidP="006E6D06">
      <w:pPr>
        <w:widowControl w:val="0"/>
        <w:numPr>
          <w:ilvl w:val="0"/>
          <w:numId w:val="8"/>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I/We confirm and undertake that if any information supplied becomes untrue or misleading that I/We will notify you immediately and will update such information as is required.</w:t>
      </w:r>
    </w:p>
    <w:p w14:paraId="3C49F34C" w14:textId="77777777" w:rsidR="009D5C25" w:rsidRPr="00603615" w:rsidRDefault="009D5C25" w:rsidP="006E6D06">
      <w:pPr>
        <w:widowControl w:val="0"/>
        <w:numPr>
          <w:ilvl w:val="0"/>
          <w:numId w:val="8"/>
        </w:numPr>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I/We confirm that the undersigned are authorised to commit the Tenderer to the contractual obligations contained in the Invitation to Tender and the Contract.</w:t>
      </w:r>
    </w:p>
    <w:p w14:paraId="7C07874B" w14:textId="77777777" w:rsidR="009D5C25" w:rsidRPr="005C5DBA" w:rsidRDefault="009D5C25" w:rsidP="009D5C25">
      <w:pPr>
        <w:rPr>
          <w:rFonts w:ascii="Arial" w:eastAsiaTheme="minorEastAsia" w:hAnsi="Arial" w:cs="Arial"/>
          <w:lang w:eastAsia="en-GB"/>
        </w:rPr>
      </w:pPr>
    </w:p>
    <w:p w14:paraId="47DE3C89" w14:textId="77777777" w:rsidR="009D5C25" w:rsidRPr="005C5DBA" w:rsidRDefault="009D5C25" w:rsidP="009D5C25">
      <w:pPr>
        <w:rPr>
          <w:rFonts w:ascii="Arial" w:hAnsi="Arial" w:cs="Arial"/>
          <w:b/>
          <w:bCs/>
          <w:color w:val="000000"/>
          <w:sz w:val="22"/>
          <w:szCs w:val="22"/>
          <w:u w:val="single"/>
        </w:rPr>
      </w:pPr>
      <w:r w:rsidRPr="005C5DBA">
        <w:rPr>
          <w:rFonts w:ascii="Arial" w:hAnsi="Arial" w:cs="Arial"/>
          <w:b/>
          <w:bCs/>
          <w:color w:val="000000"/>
          <w:sz w:val="22"/>
          <w:szCs w:val="22"/>
          <w:u w:val="single"/>
        </w:rPr>
        <w:t>SUB-CONTRACTORS</w:t>
      </w:r>
    </w:p>
    <w:p w14:paraId="33C52A03" w14:textId="77777777" w:rsidR="009D5C25" w:rsidRPr="00603615" w:rsidRDefault="009D5C25" w:rsidP="009D5C25">
      <w:pPr>
        <w:spacing w:after="120"/>
        <w:rPr>
          <w:rFonts w:ascii="Arial" w:hAnsi="Arial" w:cs="Arial"/>
          <w:b/>
          <w:sz w:val="22"/>
          <w:szCs w:val="22"/>
        </w:rPr>
      </w:pPr>
      <w:r w:rsidRPr="00603615">
        <w:rPr>
          <w:rFonts w:ascii="Arial" w:hAnsi="Arial" w:cs="Arial"/>
          <w:sz w:val="22"/>
          <w:szCs w:val="22"/>
        </w:rPr>
        <w:lastRenderedPageBreak/>
        <w:t xml:space="preserve">The Tenderer must indicate the names and addresses of those sub-contractors to whom it proposes to sub-let </w:t>
      </w:r>
      <w:r w:rsidRPr="00603615">
        <w:rPr>
          <w:rFonts w:ascii="Arial" w:hAnsi="Arial" w:cs="Arial"/>
          <w:sz w:val="22"/>
          <w:szCs w:val="22"/>
          <w:u w:val="single"/>
        </w:rPr>
        <w:t>any portion</w:t>
      </w:r>
      <w:r w:rsidRPr="00603615">
        <w:rPr>
          <w:rFonts w:ascii="Arial" w:hAnsi="Arial" w:cs="Arial"/>
          <w:sz w:val="22"/>
          <w:szCs w:val="22"/>
        </w:rPr>
        <w:t xml:space="preserve"> of the Works.</w:t>
      </w:r>
    </w:p>
    <w:p w14:paraId="2DE9918E" w14:textId="77777777" w:rsidR="009D5C25" w:rsidRPr="00603615" w:rsidRDefault="009D5C25" w:rsidP="009D5C25">
      <w:pPr>
        <w:rPr>
          <w:rFonts w:ascii="Arial" w:hAnsi="Arial" w:cs="Arial"/>
          <w:color w:val="000000"/>
          <w:sz w:val="22"/>
          <w:szCs w:val="22"/>
        </w:rPr>
      </w:pPr>
      <w:r w:rsidRPr="00603615">
        <w:rPr>
          <w:rFonts w:ascii="Arial" w:hAnsi="Arial" w:cs="Arial"/>
          <w:color w:val="000000"/>
          <w:sz w:val="22"/>
          <w:szCs w:val="22"/>
        </w:rPr>
        <w:t>The Tenderer is to include copies of all relevant insurance certificates for those sub-contractors listed below.</w:t>
      </w:r>
    </w:p>
    <w:p w14:paraId="7481AD9A" w14:textId="77777777" w:rsidR="009D5C25" w:rsidRPr="00603615" w:rsidRDefault="009D5C25" w:rsidP="009D5C25">
      <w:pPr>
        <w:rPr>
          <w:rFonts w:ascii="Arial" w:hAnsi="Arial" w:cs="Arial"/>
          <w:color w:val="000000"/>
          <w:sz w:val="22"/>
          <w:szCs w:val="22"/>
        </w:rPr>
      </w:pPr>
      <w:r w:rsidRPr="00603615">
        <w:rPr>
          <w:rFonts w:ascii="Arial" w:hAnsi="Arial" w:cs="Arial"/>
          <w:color w:val="000000"/>
          <w:sz w:val="22"/>
          <w:szCs w:val="22"/>
        </w:rPr>
        <w:t>No sub-contractors may be used without the written consent of the Authority and compliance with its requirements.</w:t>
      </w:r>
    </w:p>
    <w:p w14:paraId="2DEDF5EA" w14:textId="77777777" w:rsidR="009D5C25" w:rsidRPr="00603615" w:rsidRDefault="009D5C25" w:rsidP="009D5C25">
      <w:pPr>
        <w:spacing w:after="120"/>
        <w:rPr>
          <w:rFonts w:ascii="Arial" w:hAnsi="Arial" w:cs="Arial"/>
          <w:b/>
          <w:color w:val="000000"/>
          <w:sz w:val="22"/>
          <w:szCs w:val="22"/>
        </w:rPr>
      </w:pPr>
      <w:r w:rsidRPr="00603615">
        <w:rPr>
          <w:rFonts w:ascii="Arial" w:hAnsi="Arial" w:cs="Arial"/>
          <w:sz w:val="22"/>
          <w:szCs w:val="22"/>
        </w:rPr>
        <w:t>The Authority reserves the right to reject any proposed sub-contractor.</w:t>
      </w:r>
      <w:r w:rsidRPr="00603615">
        <w:rPr>
          <w:rFonts w:ascii="Arial" w:hAnsi="Arial" w:cs="Arial"/>
          <w:sz w:val="22"/>
          <w:szCs w:val="22"/>
        </w:rPr>
        <w:cr/>
      </w:r>
      <w:r w:rsidRPr="00603615">
        <w:rPr>
          <w:rFonts w:ascii="Arial" w:hAnsi="Arial" w:cs="Arial"/>
          <w:b/>
          <w:sz w:val="22"/>
          <w:szCs w:val="22"/>
        </w:rPr>
        <w:t>IF NO SUB-CONTRACTING IS TO BE UNDERTAKEN STATE NONE BELOW.</w:t>
      </w:r>
      <w:r w:rsidRPr="00603615">
        <w:rPr>
          <w:rFonts w:ascii="Arial" w:hAnsi="Arial" w:cs="Arial"/>
          <w:b/>
          <w:sz w:val="22"/>
          <w:szCs w:val="22"/>
        </w:rPr>
        <w:cr/>
      </w:r>
      <w:r w:rsidRPr="00603615">
        <w:rPr>
          <w:rFonts w:ascii="Arial" w:hAnsi="Arial" w:cs="Arial"/>
          <w:b/>
          <w:color w:val="000000"/>
          <w:sz w:val="22"/>
          <w:szCs w:val="22"/>
          <w:u w:val="single"/>
        </w:rPr>
        <w:t>Sub-contractor</w:t>
      </w:r>
      <w:r w:rsidRPr="00603615">
        <w:rPr>
          <w:rFonts w:ascii="Arial" w:hAnsi="Arial" w:cs="Arial"/>
          <w:b/>
          <w:color w:val="000000"/>
          <w:sz w:val="22"/>
          <w:szCs w:val="22"/>
        </w:rPr>
        <w:tab/>
      </w:r>
      <w:r w:rsidRPr="00603615">
        <w:rPr>
          <w:rFonts w:ascii="Arial" w:hAnsi="Arial" w:cs="Arial"/>
          <w:b/>
          <w:color w:val="000000"/>
          <w:sz w:val="22"/>
          <w:szCs w:val="22"/>
        </w:rPr>
        <w:tab/>
      </w:r>
      <w:r w:rsidRPr="00603615">
        <w:rPr>
          <w:rFonts w:ascii="Arial" w:hAnsi="Arial" w:cs="Arial"/>
          <w:b/>
          <w:color w:val="000000"/>
          <w:sz w:val="22"/>
          <w:szCs w:val="22"/>
        </w:rPr>
        <w:tab/>
      </w:r>
      <w:r w:rsidRPr="00603615">
        <w:rPr>
          <w:rFonts w:ascii="Arial" w:hAnsi="Arial" w:cs="Arial"/>
          <w:b/>
          <w:color w:val="000000"/>
          <w:sz w:val="22"/>
          <w:szCs w:val="22"/>
        </w:rPr>
        <w:tab/>
      </w:r>
      <w:r w:rsidRPr="00603615">
        <w:rPr>
          <w:rFonts w:ascii="Arial" w:hAnsi="Arial" w:cs="Arial"/>
          <w:b/>
          <w:color w:val="000000"/>
          <w:sz w:val="22"/>
          <w:szCs w:val="22"/>
        </w:rPr>
        <w:tab/>
      </w:r>
      <w:r w:rsidRPr="00603615">
        <w:rPr>
          <w:rFonts w:ascii="Arial" w:hAnsi="Arial" w:cs="Arial"/>
          <w:b/>
          <w:color w:val="000000"/>
          <w:sz w:val="22"/>
          <w:szCs w:val="22"/>
        </w:rPr>
        <w:tab/>
      </w:r>
      <w:r w:rsidRPr="00603615">
        <w:rPr>
          <w:rFonts w:ascii="Arial" w:hAnsi="Arial" w:cs="Arial"/>
          <w:b/>
          <w:color w:val="000000"/>
          <w:sz w:val="22"/>
          <w:szCs w:val="22"/>
          <w:u w:val="single"/>
        </w:rPr>
        <w:t>Section or nature of Works</w:t>
      </w:r>
    </w:p>
    <w:p w14:paraId="1CFFED59" w14:textId="77777777" w:rsidR="009D5C25" w:rsidRPr="00603615" w:rsidRDefault="009D5C25" w:rsidP="009D5C25">
      <w:pPr>
        <w:rPr>
          <w:rFonts w:ascii="Arial" w:hAnsi="Arial" w:cs="Arial"/>
          <w:b/>
          <w:color w:val="000000"/>
          <w:sz w:val="22"/>
          <w:szCs w:val="22"/>
        </w:rPr>
      </w:pPr>
      <w:r w:rsidRPr="00603615">
        <w:rPr>
          <w:rFonts w:ascii="Arial" w:hAnsi="Arial" w:cs="Arial"/>
          <w:b/>
          <w:color w:val="000000"/>
          <w:sz w:val="22"/>
          <w:szCs w:val="22"/>
          <w:u w:val="single"/>
        </w:rPr>
        <w:t>Name and address</w:t>
      </w:r>
      <w:r w:rsidRPr="00603615">
        <w:rPr>
          <w:rFonts w:ascii="Arial" w:hAnsi="Arial" w:cs="Arial"/>
          <w:b/>
          <w:color w:val="000000"/>
          <w:sz w:val="22"/>
          <w:szCs w:val="22"/>
        </w:rPr>
        <w:tab/>
      </w:r>
      <w:r w:rsidRPr="00603615">
        <w:rPr>
          <w:rFonts w:ascii="Arial" w:hAnsi="Arial" w:cs="Arial"/>
          <w:b/>
          <w:color w:val="000000"/>
          <w:sz w:val="22"/>
          <w:szCs w:val="22"/>
        </w:rPr>
        <w:tab/>
      </w:r>
      <w:r w:rsidRPr="00603615">
        <w:rPr>
          <w:rFonts w:ascii="Arial" w:hAnsi="Arial" w:cs="Arial"/>
          <w:b/>
          <w:color w:val="000000"/>
          <w:sz w:val="22"/>
          <w:szCs w:val="22"/>
        </w:rPr>
        <w:tab/>
      </w:r>
      <w:r w:rsidRPr="00603615">
        <w:rPr>
          <w:rFonts w:ascii="Arial" w:hAnsi="Arial" w:cs="Arial"/>
          <w:b/>
          <w:color w:val="000000"/>
          <w:sz w:val="22"/>
          <w:szCs w:val="22"/>
        </w:rPr>
        <w:tab/>
      </w:r>
      <w:r w:rsidRPr="00603615">
        <w:rPr>
          <w:rFonts w:ascii="Arial" w:hAnsi="Arial" w:cs="Arial"/>
          <w:b/>
          <w:color w:val="000000"/>
          <w:sz w:val="22"/>
          <w:szCs w:val="22"/>
        </w:rPr>
        <w:tab/>
      </w:r>
      <w:r w:rsidRPr="00603615">
        <w:rPr>
          <w:rFonts w:ascii="Arial" w:hAnsi="Arial" w:cs="Arial"/>
          <w:b/>
          <w:color w:val="000000"/>
          <w:sz w:val="22"/>
          <w:szCs w:val="22"/>
        </w:rPr>
        <w:tab/>
      </w:r>
      <w:r w:rsidRPr="00603615">
        <w:rPr>
          <w:rFonts w:ascii="Arial" w:hAnsi="Arial" w:cs="Arial"/>
          <w:b/>
          <w:color w:val="000000"/>
          <w:sz w:val="22"/>
          <w:szCs w:val="22"/>
          <w:u w:val="single"/>
        </w:rPr>
        <w:t>to be sub-let</w:t>
      </w:r>
    </w:p>
    <w:p w14:paraId="214132EB" w14:textId="77777777" w:rsidR="009D5C25" w:rsidRPr="00603615" w:rsidRDefault="009D5C25" w:rsidP="009D5C25">
      <w:pPr>
        <w:tabs>
          <w:tab w:val="center" w:pos="4153"/>
          <w:tab w:val="right" w:pos="8306"/>
        </w:tabs>
        <w:rPr>
          <w:rFonts w:ascii="Arial" w:hAnsi="Arial" w:cs="Arial"/>
          <w:sz w:val="22"/>
          <w:szCs w:val="22"/>
        </w:rPr>
      </w:pPr>
    </w:p>
    <w:p w14:paraId="5D4B3511" w14:textId="77777777"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p>
    <w:p w14:paraId="293FA2E5" w14:textId="77777777"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p>
    <w:p w14:paraId="0958FD3E" w14:textId="77777777"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p>
    <w:p w14:paraId="35F7E307" w14:textId="77777777"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Signed</w:t>
      </w:r>
      <w:r w:rsidRPr="00603615">
        <w:rPr>
          <w:rFonts w:ascii="Arial" w:eastAsiaTheme="minorEastAsia" w:hAnsi="Arial" w:cs="Arial"/>
          <w:sz w:val="22"/>
          <w:szCs w:val="22"/>
          <w:lang w:eastAsia="en-GB"/>
        </w:rPr>
        <w:tab/>
        <w:t>……………………</w:t>
      </w:r>
      <w:r w:rsidRPr="00603615">
        <w:rPr>
          <w:rFonts w:ascii="Arial" w:eastAsiaTheme="minorEastAsia" w:hAnsi="Arial" w:cs="Arial"/>
          <w:sz w:val="22"/>
          <w:szCs w:val="22"/>
          <w:lang w:eastAsia="en-GB"/>
        </w:rPr>
        <w:tab/>
        <w:t>Signed</w:t>
      </w:r>
      <w:r w:rsidRPr="00603615">
        <w:rPr>
          <w:rFonts w:ascii="Arial" w:eastAsiaTheme="minorEastAsia" w:hAnsi="Arial" w:cs="Arial"/>
          <w:sz w:val="22"/>
          <w:szCs w:val="22"/>
          <w:lang w:eastAsia="en-GB"/>
        </w:rPr>
        <w:tab/>
        <w:t>……………………</w:t>
      </w:r>
    </w:p>
    <w:p w14:paraId="01CD6388" w14:textId="77777777"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p>
    <w:p w14:paraId="3F6FFFAB" w14:textId="77777777"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p>
    <w:p w14:paraId="46B023DB" w14:textId="77777777" w:rsidR="009D5C25" w:rsidRPr="00603615" w:rsidRDefault="009D5C25" w:rsidP="009D5C25">
      <w:pPr>
        <w:widowControl w:val="0"/>
        <w:autoSpaceDE w:val="0"/>
        <w:autoSpaceDN w:val="0"/>
        <w:adjustRightInd w:val="0"/>
        <w:rPr>
          <w:rFonts w:ascii="Arial" w:eastAsiaTheme="minorEastAsia" w:hAnsi="Arial" w:cs="Arial"/>
          <w:sz w:val="22"/>
          <w:szCs w:val="22"/>
          <w:lang w:eastAsia="en-GB"/>
        </w:rPr>
      </w:pPr>
      <w:r w:rsidRPr="00603615">
        <w:rPr>
          <w:rFonts w:ascii="Arial" w:eastAsiaTheme="minorEastAsia" w:hAnsi="Arial" w:cs="Arial"/>
          <w:sz w:val="22"/>
          <w:szCs w:val="22"/>
          <w:lang w:eastAsia="en-GB"/>
        </w:rPr>
        <w:t>For and on behalf of</w:t>
      </w:r>
      <w:r w:rsidRPr="00603615">
        <w:rPr>
          <w:rFonts w:ascii="Arial" w:eastAsiaTheme="minorEastAsia" w:hAnsi="Arial" w:cs="Arial"/>
          <w:sz w:val="22"/>
          <w:szCs w:val="22"/>
          <w:lang w:eastAsia="en-GB"/>
        </w:rPr>
        <w:tab/>
        <w:t>…………………………………….</w:t>
      </w:r>
      <w:r w:rsidRPr="00603615">
        <w:rPr>
          <w:rFonts w:ascii="Arial" w:eastAsiaTheme="minorEastAsia" w:hAnsi="Arial" w:cs="Arial"/>
          <w:sz w:val="22"/>
          <w:szCs w:val="22"/>
          <w:lang w:eastAsia="en-GB"/>
        </w:rPr>
        <w:tab/>
      </w:r>
    </w:p>
    <w:p w14:paraId="46C18CF3" w14:textId="018CD08E" w:rsidR="009D5C25" w:rsidRDefault="009D5C25" w:rsidP="009D5C25">
      <w:pPr>
        <w:pStyle w:val="BodyTextFirstIndent2"/>
        <w:ind w:left="0" w:firstLine="0"/>
        <w:rPr>
          <w:rFonts w:ascii="Arial" w:hAnsi="Arial" w:cs="Arial"/>
          <w:b/>
          <w:bCs/>
          <w:color w:val="000000"/>
          <w:szCs w:val="22"/>
          <w:u w:val="single"/>
        </w:rPr>
      </w:pPr>
    </w:p>
    <w:p w14:paraId="407B947A" w14:textId="6C14A797" w:rsidR="00C07376" w:rsidRPr="007B0D6E" w:rsidRDefault="00C07376" w:rsidP="007B0D6E">
      <w:pPr>
        <w:spacing w:after="200" w:line="276" w:lineRule="auto"/>
        <w:rPr>
          <w:rFonts w:ascii="Arial" w:eastAsiaTheme="minorHAnsi" w:hAnsi="Arial" w:cs="Arial"/>
          <w:b/>
          <w:bCs/>
          <w:color w:val="000000"/>
          <w:sz w:val="22"/>
          <w:szCs w:val="22"/>
          <w:u w:val="single"/>
        </w:rPr>
      </w:pPr>
      <w:bookmarkStart w:id="3" w:name="_GoBack"/>
      <w:bookmarkEnd w:id="3"/>
    </w:p>
    <w:sectPr w:rsidR="00C07376" w:rsidRPr="007B0D6E" w:rsidSect="009D5C25">
      <w:pgSz w:w="12240" w:h="15840"/>
      <w:pgMar w:top="1418"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48F2" w14:textId="77777777" w:rsidR="00BE1C16" w:rsidRDefault="00BE1C16" w:rsidP="005B085D">
      <w:r>
        <w:separator/>
      </w:r>
    </w:p>
  </w:endnote>
  <w:endnote w:type="continuationSeparator" w:id="0">
    <w:p w14:paraId="3E395FCD" w14:textId="77777777" w:rsidR="00BE1C16" w:rsidRDefault="00BE1C16" w:rsidP="005B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F5FD" w14:textId="77777777" w:rsidR="00BE1C16" w:rsidRDefault="00BE1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1D45" w14:textId="77777777" w:rsidR="00BE1C16" w:rsidRPr="001B3C95" w:rsidRDefault="00BE1C16" w:rsidP="000844E6">
    <w:pPr>
      <w:pStyle w:val="Footer"/>
      <w:jc w:val="center"/>
      <w:rPr>
        <w:rFonts w:ascii="Arial" w:hAnsi="Arial" w:cs="Arial"/>
        <w:sz w:val="16"/>
        <w:szCs w:val="16"/>
      </w:rPr>
    </w:pPr>
    <w:r>
      <w:rPr>
        <w:rFonts w:ascii="Arial" w:hAnsi="Arial" w:cs="Arial"/>
        <w:sz w:val="16"/>
        <w:szCs w:val="16"/>
      </w:rPr>
      <w:t>MFF 89 2019-21 Capital Works on sites in the South Pennines</w:t>
    </w:r>
  </w:p>
  <w:p w14:paraId="5969F9EC" w14:textId="77777777" w:rsidR="00BE1C16" w:rsidRDefault="00BE1C16" w:rsidP="000844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8726A" w14:textId="77777777" w:rsidR="00BE1C16" w:rsidRDefault="00BE1C16" w:rsidP="005B085D">
      <w:r>
        <w:separator/>
      </w:r>
    </w:p>
  </w:footnote>
  <w:footnote w:type="continuationSeparator" w:id="0">
    <w:p w14:paraId="6D75C41D" w14:textId="77777777" w:rsidR="00BE1C16" w:rsidRDefault="00BE1C16" w:rsidP="005B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773F" w14:textId="77777777" w:rsidR="00BE1C16" w:rsidRDefault="00BE1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4DE2" w14:textId="6FF672B1" w:rsidR="00BE1C16" w:rsidRDefault="00BE1C16" w:rsidP="004B79D2">
    <w:pPr>
      <w:pStyle w:val="Header"/>
      <w:jc w:val="center"/>
    </w:pPr>
    <w:r w:rsidRPr="005919B0">
      <w:rPr>
        <w:noProof/>
        <w:lang w:eastAsia="en-GB"/>
      </w:rPr>
      <w:drawing>
        <wp:inline distT="0" distB="0" distL="0" distR="0" wp14:anchorId="5C9AD155" wp14:editId="3A5D8C69">
          <wp:extent cx="806498" cy="571330"/>
          <wp:effectExtent l="0" t="0" r="0" b="635"/>
          <wp:docPr id="18" name="Picture 18" descr="\\BACKUP1\MffP-Images\MFFP logos\MFFP_logo_standa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UP1\MffP-Images\MFFP logos\MFFP_logo_standar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09" cy="6013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C097" w14:textId="024046BB" w:rsidR="00BE1C16" w:rsidRDefault="00BE1C16" w:rsidP="002A0DC5">
    <w:pPr>
      <w:pStyle w:val="Header"/>
      <w:jc w:val="center"/>
    </w:pPr>
    <w:r w:rsidRPr="005919B0">
      <w:rPr>
        <w:noProof/>
        <w:lang w:eastAsia="en-GB"/>
      </w:rPr>
      <w:drawing>
        <wp:inline distT="0" distB="0" distL="0" distR="0" wp14:anchorId="76E61533" wp14:editId="73C8383E">
          <wp:extent cx="806498" cy="571330"/>
          <wp:effectExtent l="0" t="0" r="0" b="635"/>
          <wp:docPr id="20" name="Picture 20" descr="\\BACKUP1\MffP-Images\MFFP logos\MFFP_logo_standa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UP1\MffP-Images\MFFP logos\MFFP_logo_standar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09" cy="6013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540"/>
        </w:tabs>
        <w:ind w:left="540" w:hanging="360"/>
      </w:pPr>
    </w:lvl>
    <w:lvl w:ilvl="1">
      <w:start w:val="1"/>
      <w:numFmt w:val="decimal"/>
      <w:lvlText w:val="%1.%2."/>
      <w:lvlJc w:val="left"/>
      <w:pPr>
        <w:tabs>
          <w:tab w:val="num" w:pos="792"/>
        </w:tabs>
        <w:ind w:left="792" w:hanging="432"/>
      </w:pPr>
      <w:rPr>
        <w:strike w:val="0"/>
        <w:dstrike w:val="0"/>
        <w:u w:val="none"/>
      </w:rPr>
    </w:lvl>
    <w:lvl w:ilvl="2">
      <w:start w:val="1"/>
      <w:numFmt w:val="decimal"/>
      <w:lvlText w:val="%1.%2.%3."/>
      <w:lvlJc w:val="left"/>
      <w:pPr>
        <w:tabs>
          <w:tab w:val="num" w:pos="1224"/>
        </w:tabs>
        <w:ind w:left="1224" w:hanging="504"/>
      </w:pPr>
      <w:rPr>
        <w:b/>
      </w:rPr>
    </w:lvl>
    <w:lvl w:ilvl="3">
      <w:start w:val="1"/>
      <w:numFmt w:val="lowerLetter"/>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4"/>
    <w:multiLevelType w:val="singleLevel"/>
    <w:tmpl w:val="00000004"/>
    <w:name w:val="WW8Num4"/>
    <w:lvl w:ilvl="0">
      <w:start w:val="1"/>
      <w:numFmt w:val="lowerRoman"/>
      <w:lvlText w:val="%1."/>
      <w:lvlJc w:val="right"/>
      <w:pPr>
        <w:tabs>
          <w:tab w:val="num" w:pos="2160"/>
        </w:tabs>
        <w:ind w:left="2160" w:hanging="180"/>
      </w:pPr>
      <w:rPr>
        <w:b w:val="0"/>
      </w:rPr>
    </w:lvl>
  </w:abstractNum>
  <w:abstractNum w:abstractNumId="2" w15:restartNumberingAfterBreak="0">
    <w:nsid w:val="00000005"/>
    <w:multiLevelType w:val="multilevel"/>
    <w:tmpl w:val="00000005"/>
    <w:name w:val="WW8Num62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multilevel"/>
    <w:tmpl w:val="7DAA73F8"/>
    <w:name w:val="WW8Num7"/>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3779F8"/>
    <w:multiLevelType w:val="multilevel"/>
    <w:tmpl w:val="2A2E7C9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728"/>
        </w:tabs>
        <w:ind w:left="1728" w:hanging="648"/>
      </w:pPr>
      <w:rPr>
        <w:rFonts w:hint="default"/>
        <w:b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041275"/>
    <w:multiLevelType w:val="multilevel"/>
    <w:tmpl w:val="828A6CE4"/>
    <w:name w:val="WW8Num6233"/>
    <w:lvl w:ilvl="0">
      <w:start w:val="7"/>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b w:val="0"/>
      </w:rPr>
    </w:lvl>
    <w:lvl w:ilvl="2">
      <w:start w:val="2"/>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63B4859"/>
    <w:multiLevelType w:val="multilevel"/>
    <w:tmpl w:val="DDAA6E9E"/>
    <w:name w:val="WW8Num6232"/>
    <w:lvl w:ilvl="0">
      <w:start w:val="1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ADF2C3A"/>
    <w:multiLevelType w:val="hybridMultilevel"/>
    <w:tmpl w:val="CA0CCD9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8" w15:restartNumberingAfterBreak="0">
    <w:nsid w:val="0CFE18F0"/>
    <w:multiLevelType w:val="hybridMultilevel"/>
    <w:tmpl w:val="EE54C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28771FE"/>
    <w:multiLevelType w:val="hybridMultilevel"/>
    <w:tmpl w:val="CEFC2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9708FB"/>
    <w:multiLevelType w:val="hybridMultilevel"/>
    <w:tmpl w:val="64BAC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240AC0"/>
    <w:multiLevelType w:val="hybridMultilevel"/>
    <w:tmpl w:val="AE461F44"/>
    <w:lvl w:ilvl="0" w:tplc="607CE348">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3" w15:restartNumberingAfterBreak="0">
    <w:nsid w:val="172A60D2"/>
    <w:multiLevelType w:val="hybridMultilevel"/>
    <w:tmpl w:val="03C62018"/>
    <w:lvl w:ilvl="0" w:tplc="87B6C28C">
      <w:start w:val="1"/>
      <w:numFmt w:val="decimal"/>
      <w:lvlText w:val="%1."/>
      <w:lvlJc w:val="left"/>
      <w:pPr>
        <w:tabs>
          <w:tab w:val="num" w:pos="360"/>
        </w:tabs>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F2753B"/>
    <w:multiLevelType w:val="hybridMultilevel"/>
    <w:tmpl w:val="3F82CF16"/>
    <w:lvl w:ilvl="0" w:tplc="E2B280B6">
      <w:start w:val="7"/>
      <w:numFmt w:val="decimal"/>
      <w:lvlText w:val="%1."/>
      <w:lvlJc w:val="left"/>
      <w:pPr>
        <w:ind w:left="9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4F5EEF"/>
    <w:multiLevelType w:val="hybridMultilevel"/>
    <w:tmpl w:val="6434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216BE"/>
    <w:multiLevelType w:val="multilevel"/>
    <w:tmpl w:val="C02E192E"/>
    <w:lvl w:ilvl="0">
      <w:start w:val="5"/>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b w:val="0"/>
      </w:rPr>
    </w:lvl>
    <w:lvl w:ilvl="2">
      <w:start w:val="2"/>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4EA4C57"/>
    <w:multiLevelType w:val="hybridMultilevel"/>
    <w:tmpl w:val="DCC05360"/>
    <w:lvl w:ilvl="0" w:tplc="82546B7E">
      <w:start w:val="6"/>
      <w:numFmt w:val="decimal"/>
      <w:lvlText w:val="%1."/>
      <w:lvlJc w:val="left"/>
      <w:pPr>
        <w:ind w:left="9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031FCA"/>
    <w:multiLevelType w:val="hybridMultilevel"/>
    <w:tmpl w:val="784A1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0" w15:restartNumberingAfterBreak="0">
    <w:nsid w:val="266F271B"/>
    <w:multiLevelType w:val="hybridMultilevel"/>
    <w:tmpl w:val="D1AC5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352857"/>
    <w:multiLevelType w:val="hybridMultilevel"/>
    <w:tmpl w:val="76B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6571D5"/>
    <w:multiLevelType w:val="hybridMultilevel"/>
    <w:tmpl w:val="A80ECBF8"/>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DA0790"/>
    <w:multiLevelType w:val="multilevel"/>
    <w:tmpl w:val="58EE22BE"/>
    <w:name w:val="WW8Num6222"/>
    <w:lvl w:ilvl="0">
      <w:start w:val="6"/>
      <w:numFmt w:val="decimal"/>
      <w:lvlText w:val="%1."/>
      <w:lvlJc w:val="left"/>
      <w:pPr>
        <w:tabs>
          <w:tab w:val="num" w:pos="720"/>
        </w:tabs>
        <w:ind w:left="720" w:hanging="360"/>
      </w:pPr>
      <w:rPr>
        <w:rFonts w:hint="default"/>
        <w:b w:val="0"/>
      </w:rPr>
    </w:lvl>
    <w:lvl w:ilvl="1">
      <w:start w:val="10"/>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2D235293"/>
    <w:multiLevelType w:val="hybridMultilevel"/>
    <w:tmpl w:val="30B607AA"/>
    <w:lvl w:ilvl="0" w:tplc="8A0A28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CA02CE"/>
    <w:multiLevelType w:val="multilevel"/>
    <w:tmpl w:val="ABC63E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21088C"/>
    <w:multiLevelType w:val="multilevel"/>
    <w:tmpl w:val="1BDC321A"/>
    <w:lvl w:ilvl="0">
      <w:start w:val="10"/>
      <w:numFmt w:val="decimal"/>
      <w:lvlText w:val="%1"/>
      <w:lvlJc w:val="left"/>
      <w:pPr>
        <w:ind w:left="420" w:hanging="420"/>
      </w:pPr>
      <w:rPr>
        <w:rFonts w:hint="default"/>
      </w:rPr>
    </w:lvl>
    <w:lvl w:ilvl="1">
      <w:start w:val="4"/>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318A276E"/>
    <w:multiLevelType w:val="multilevel"/>
    <w:tmpl w:val="B1C691B2"/>
    <w:lvl w:ilvl="0">
      <w:start w:val="1"/>
      <w:numFmt w:val="decimal"/>
      <w:lvlText w:val="%1."/>
      <w:lvlJc w:val="left"/>
      <w:pPr>
        <w:ind w:left="464" w:hanging="360"/>
      </w:pPr>
      <w:rPr>
        <w:rFonts w:ascii="Gill Sans MT" w:eastAsia="Gill Sans MT" w:hAnsi="Gill Sans MT" w:hint="default"/>
        <w:b/>
        <w:w w:val="99"/>
        <w:sz w:val="22"/>
        <w:szCs w:val="22"/>
      </w:rPr>
    </w:lvl>
    <w:lvl w:ilvl="1">
      <w:start w:val="1"/>
      <w:numFmt w:val="decimal"/>
      <w:lvlText w:val="%1.%2."/>
      <w:lvlJc w:val="left"/>
      <w:pPr>
        <w:ind w:left="896" w:hanging="432"/>
      </w:pPr>
      <w:rPr>
        <w:rFonts w:ascii="Gill Sans MT" w:eastAsia="Gill Sans MT" w:hAnsi="Gill Sans MT" w:hint="default"/>
        <w:b/>
        <w:bCs/>
        <w:w w:val="99"/>
        <w:sz w:val="22"/>
        <w:szCs w:val="22"/>
      </w:rPr>
    </w:lvl>
    <w:lvl w:ilvl="2">
      <w:start w:val="1"/>
      <w:numFmt w:val="bullet"/>
      <w:lvlText w:val="•"/>
      <w:lvlJc w:val="left"/>
      <w:pPr>
        <w:ind w:left="896" w:hanging="432"/>
      </w:pPr>
      <w:rPr>
        <w:rFonts w:hint="default"/>
      </w:rPr>
    </w:lvl>
    <w:lvl w:ilvl="3">
      <w:start w:val="1"/>
      <w:numFmt w:val="bullet"/>
      <w:lvlText w:val="•"/>
      <w:lvlJc w:val="left"/>
      <w:pPr>
        <w:ind w:left="896" w:hanging="432"/>
      </w:pPr>
      <w:rPr>
        <w:rFonts w:hint="default"/>
      </w:rPr>
    </w:lvl>
    <w:lvl w:ilvl="4">
      <w:start w:val="1"/>
      <w:numFmt w:val="bullet"/>
      <w:lvlText w:val="•"/>
      <w:lvlJc w:val="left"/>
      <w:pPr>
        <w:ind w:left="2228" w:hanging="432"/>
      </w:pPr>
      <w:rPr>
        <w:rFonts w:hint="default"/>
      </w:rPr>
    </w:lvl>
    <w:lvl w:ilvl="5">
      <w:start w:val="1"/>
      <w:numFmt w:val="bullet"/>
      <w:lvlText w:val="•"/>
      <w:lvlJc w:val="left"/>
      <w:pPr>
        <w:ind w:left="3560" w:hanging="432"/>
      </w:pPr>
      <w:rPr>
        <w:rFonts w:hint="default"/>
      </w:rPr>
    </w:lvl>
    <w:lvl w:ilvl="6">
      <w:start w:val="1"/>
      <w:numFmt w:val="bullet"/>
      <w:lvlText w:val="•"/>
      <w:lvlJc w:val="left"/>
      <w:pPr>
        <w:ind w:left="4892" w:hanging="432"/>
      </w:pPr>
      <w:rPr>
        <w:rFonts w:hint="default"/>
      </w:rPr>
    </w:lvl>
    <w:lvl w:ilvl="7">
      <w:start w:val="1"/>
      <w:numFmt w:val="bullet"/>
      <w:lvlText w:val="•"/>
      <w:lvlJc w:val="left"/>
      <w:pPr>
        <w:ind w:left="6224" w:hanging="432"/>
      </w:pPr>
      <w:rPr>
        <w:rFonts w:hint="default"/>
      </w:rPr>
    </w:lvl>
    <w:lvl w:ilvl="8">
      <w:start w:val="1"/>
      <w:numFmt w:val="bullet"/>
      <w:lvlText w:val="•"/>
      <w:lvlJc w:val="left"/>
      <w:pPr>
        <w:ind w:left="7556" w:hanging="432"/>
      </w:pPr>
      <w:rPr>
        <w:rFonts w:hint="default"/>
      </w:rPr>
    </w:lvl>
  </w:abstractNum>
  <w:abstractNum w:abstractNumId="28" w15:restartNumberingAfterBreak="0">
    <w:nsid w:val="321C10E4"/>
    <w:multiLevelType w:val="hybridMultilevel"/>
    <w:tmpl w:val="512ED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47108EC"/>
    <w:multiLevelType w:val="multilevel"/>
    <w:tmpl w:val="B3543ED2"/>
    <w:name w:val="WW8Num62222"/>
    <w:lvl w:ilvl="0">
      <w:start w:val="8"/>
      <w:numFmt w:val="decimal"/>
      <w:lvlText w:val="%1."/>
      <w:lvlJc w:val="left"/>
      <w:pPr>
        <w:tabs>
          <w:tab w:val="num" w:pos="720"/>
        </w:tabs>
        <w:ind w:left="720" w:hanging="360"/>
      </w:pPr>
      <w:rPr>
        <w:rFonts w:hint="default"/>
        <w:b w:val="0"/>
      </w:rPr>
    </w:lvl>
    <w:lvl w:ilvl="1">
      <w:start w:val="10"/>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AE82120"/>
    <w:multiLevelType w:val="multilevel"/>
    <w:tmpl w:val="73C480D8"/>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01F2E49"/>
    <w:multiLevelType w:val="hybridMultilevel"/>
    <w:tmpl w:val="B58E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2F05DF"/>
    <w:multiLevelType w:val="hybridMultilevel"/>
    <w:tmpl w:val="C66235C2"/>
    <w:lvl w:ilvl="0" w:tplc="63E84522">
      <w:start w:val="8"/>
      <w:numFmt w:val="decimal"/>
      <w:lvlText w:val="%1."/>
      <w:lvlJc w:val="left"/>
      <w:pPr>
        <w:ind w:left="9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874BF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0F4244"/>
    <w:multiLevelType w:val="multilevel"/>
    <w:tmpl w:val="119A9C18"/>
    <w:lvl w:ilvl="0">
      <w:start w:val="18"/>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46921E4D"/>
    <w:multiLevelType w:val="hybridMultilevel"/>
    <w:tmpl w:val="2A5451FC"/>
    <w:lvl w:ilvl="0" w:tplc="2B7C9C9C">
      <w:start w:val="4"/>
      <w:numFmt w:val="decimal"/>
      <w:lvlText w:val="%1."/>
      <w:lvlJc w:val="left"/>
      <w:pPr>
        <w:ind w:left="9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467D8F"/>
    <w:multiLevelType w:val="hybridMultilevel"/>
    <w:tmpl w:val="40508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AAF67DC"/>
    <w:multiLevelType w:val="hybridMultilevel"/>
    <w:tmpl w:val="5288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0F3EC3"/>
    <w:multiLevelType w:val="multilevel"/>
    <w:tmpl w:val="518CFD3C"/>
    <w:lvl w:ilvl="0">
      <w:start w:val="18"/>
      <w:numFmt w:val="decimal"/>
      <w:lvlText w:val="%1"/>
      <w:lvlJc w:val="left"/>
      <w:pPr>
        <w:ind w:left="375" w:hanging="375"/>
      </w:pPr>
      <w:rPr>
        <w:rFonts w:hint="default"/>
      </w:rPr>
    </w:lvl>
    <w:lvl w:ilvl="1">
      <w:start w:val="1"/>
      <w:numFmt w:val="decimal"/>
      <w:lvlText w:val="%1.%2"/>
      <w:lvlJc w:val="left"/>
      <w:pPr>
        <w:ind w:left="555" w:hanging="375"/>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4D4C1350"/>
    <w:multiLevelType w:val="hybridMultilevel"/>
    <w:tmpl w:val="5062514A"/>
    <w:lvl w:ilvl="0" w:tplc="1BE8EFF8">
      <w:start w:val="5"/>
      <w:numFmt w:val="decimal"/>
      <w:lvlText w:val="%1."/>
      <w:lvlJc w:val="left"/>
      <w:pPr>
        <w:ind w:left="9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F01C96"/>
    <w:multiLevelType w:val="multilevel"/>
    <w:tmpl w:val="9F2E13BE"/>
    <w:lvl w:ilvl="0">
      <w:start w:val="10"/>
      <w:numFmt w:val="decimal"/>
      <w:lvlText w:val="%1"/>
      <w:lvlJc w:val="left"/>
      <w:pPr>
        <w:ind w:left="420" w:hanging="420"/>
      </w:pPr>
      <w:rPr>
        <w:rFonts w:hint="default"/>
      </w:rPr>
    </w:lvl>
    <w:lvl w:ilvl="1">
      <w:start w:val="7"/>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5B290919"/>
    <w:multiLevelType w:val="hybridMultilevel"/>
    <w:tmpl w:val="D3527E30"/>
    <w:lvl w:ilvl="0" w:tplc="08090001">
      <w:start w:val="1"/>
      <w:numFmt w:val="bullet"/>
      <w:lvlText w:val=""/>
      <w:lvlJc w:val="left"/>
      <w:pPr>
        <w:ind w:left="915" w:hanging="360"/>
      </w:pPr>
      <w:rPr>
        <w:rFonts w:ascii="Symbol" w:hAnsi="Symbol" w:hint="default"/>
      </w:rPr>
    </w:lvl>
    <w:lvl w:ilvl="1" w:tplc="5384672C">
      <w:numFmt w:val="bullet"/>
      <w:lvlText w:val="•"/>
      <w:lvlJc w:val="left"/>
      <w:pPr>
        <w:ind w:left="1995" w:hanging="720"/>
      </w:pPr>
      <w:rPr>
        <w:rFonts w:ascii="Arial" w:eastAsia="Times New Roman" w:hAnsi="Arial" w:cs="Arial"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2" w15:restartNumberingAfterBreak="0">
    <w:nsid w:val="5B7A1BE6"/>
    <w:multiLevelType w:val="multilevel"/>
    <w:tmpl w:val="059EF5A0"/>
    <w:name w:val="WW8Num62"/>
    <w:lvl w:ilvl="0">
      <w:start w:val="5"/>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b w:val="0"/>
      </w:rPr>
    </w:lvl>
    <w:lvl w:ilvl="2">
      <w:start w:val="2"/>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F045B78"/>
    <w:multiLevelType w:val="hybridMultilevel"/>
    <w:tmpl w:val="ADB8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0802E3"/>
    <w:multiLevelType w:val="multilevel"/>
    <w:tmpl w:val="9F2E13BE"/>
    <w:lvl w:ilvl="0">
      <w:start w:val="10"/>
      <w:numFmt w:val="decimal"/>
      <w:lvlText w:val="%1"/>
      <w:lvlJc w:val="left"/>
      <w:pPr>
        <w:ind w:left="420" w:hanging="420"/>
      </w:pPr>
      <w:rPr>
        <w:rFonts w:hint="default"/>
      </w:rPr>
    </w:lvl>
    <w:lvl w:ilvl="1">
      <w:start w:val="7"/>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61362DB7"/>
    <w:multiLevelType w:val="multilevel"/>
    <w:tmpl w:val="D17E44A4"/>
    <w:lvl w:ilvl="0">
      <w:start w:val="1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63F31AD8"/>
    <w:multiLevelType w:val="multilevel"/>
    <w:tmpl w:val="F472453E"/>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6FAC7BC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3935D7"/>
    <w:multiLevelType w:val="hybridMultilevel"/>
    <w:tmpl w:val="6D84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B838B6"/>
    <w:multiLevelType w:val="multilevel"/>
    <w:tmpl w:val="8C809058"/>
    <w:name w:val="WW8Num622"/>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2"/>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75614F6F"/>
    <w:multiLevelType w:val="hybridMultilevel"/>
    <w:tmpl w:val="482C1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2" w15:restartNumberingAfterBreak="0">
    <w:nsid w:val="78B21C86"/>
    <w:multiLevelType w:val="hybridMultilevel"/>
    <w:tmpl w:val="AE461F44"/>
    <w:lvl w:ilvl="0" w:tplc="607CE348">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3" w15:restartNumberingAfterBreak="0">
    <w:nsid w:val="79AC7B74"/>
    <w:multiLevelType w:val="multilevel"/>
    <w:tmpl w:val="04090023"/>
    <w:lvl w:ilvl="0">
      <w:start w:val="1"/>
      <w:numFmt w:val="upperRoman"/>
      <w:lvlText w:val="Article %1."/>
      <w:lvlJc w:val="left"/>
      <w:pPr>
        <w:tabs>
          <w:tab w:val="num" w:pos="3240"/>
        </w:tabs>
        <w:ind w:left="1800"/>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47"/>
  </w:num>
  <w:num w:numId="2">
    <w:abstractNumId w:val="53"/>
  </w:num>
  <w:num w:numId="3">
    <w:abstractNumId w:val="33"/>
  </w:num>
  <w:num w:numId="4">
    <w:abstractNumId w:val="25"/>
  </w:num>
  <w:num w:numId="5">
    <w:abstractNumId w:val="12"/>
  </w:num>
  <w:num w:numId="6">
    <w:abstractNumId w:val="31"/>
  </w:num>
  <w:num w:numId="7">
    <w:abstractNumId w:val="37"/>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11"/>
  </w:num>
  <w:num w:numId="15">
    <w:abstractNumId w:val="22"/>
  </w:num>
  <w:num w:numId="16">
    <w:abstractNumId w:val="36"/>
  </w:num>
  <w:num w:numId="17">
    <w:abstractNumId w:val="50"/>
  </w:num>
  <w:num w:numId="18">
    <w:abstractNumId w:val="24"/>
  </w:num>
  <w:num w:numId="19">
    <w:abstractNumId w:val="10"/>
  </w:num>
  <w:num w:numId="20">
    <w:abstractNumId w:val="15"/>
  </w:num>
  <w:num w:numId="21">
    <w:abstractNumId w:val="43"/>
  </w:num>
  <w:num w:numId="22">
    <w:abstractNumId w:val="48"/>
  </w:num>
  <w:num w:numId="23">
    <w:abstractNumId w:val="21"/>
  </w:num>
  <w:num w:numId="24">
    <w:abstractNumId w:val="27"/>
  </w:num>
  <w:num w:numId="25">
    <w:abstractNumId w:val="4"/>
  </w:num>
  <w:num w:numId="26">
    <w:abstractNumId w:val="44"/>
  </w:num>
  <w:num w:numId="27">
    <w:abstractNumId w:val="38"/>
  </w:num>
  <w:num w:numId="28">
    <w:abstractNumId w:val="41"/>
  </w:num>
  <w:num w:numId="29">
    <w:abstractNumId w:val="34"/>
  </w:num>
  <w:num w:numId="30">
    <w:abstractNumId w:val="28"/>
  </w:num>
  <w:num w:numId="31">
    <w:abstractNumId w:val="7"/>
  </w:num>
  <w:num w:numId="32">
    <w:abstractNumId w:val="30"/>
  </w:num>
  <w:num w:numId="33">
    <w:abstractNumId w:val="26"/>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32"/>
  </w:num>
  <w:num w:numId="37">
    <w:abstractNumId w:val="14"/>
  </w:num>
  <w:num w:numId="38">
    <w:abstractNumId w:val="17"/>
  </w:num>
  <w:num w:numId="39">
    <w:abstractNumId w:val="39"/>
  </w:num>
  <w:num w:numId="40">
    <w:abstractNumId w:val="35"/>
  </w:num>
  <w:num w:numId="41">
    <w:abstractNumId w:val="0"/>
  </w:num>
  <w:num w:numId="42">
    <w:abstractNumId w:val="1"/>
  </w:num>
  <w:num w:numId="43">
    <w:abstractNumId w:val="2"/>
  </w:num>
  <w:num w:numId="44">
    <w:abstractNumId w:val="3"/>
  </w:num>
  <w:num w:numId="45">
    <w:abstractNumId w:val="42"/>
  </w:num>
  <w:num w:numId="46">
    <w:abstractNumId w:val="49"/>
  </w:num>
  <w:num w:numId="47">
    <w:abstractNumId w:val="23"/>
  </w:num>
  <w:num w:numId="48">
    <w:abstractNumId w:val="46"/>
  </w:num>
  <w:num w:numId="49">
    <w:abstractNumId w:val="16"/>
  </w:num>
  <w:num w:numId="50">
    <w:abstractNumId w:val="6"/>
  </w:num>
  <w:num w:numId="51">
    <w:abstractNumId w:val="45"/>
  </w:num>
  <w:num w:numId="52">
    <w:abstractNumId w:val="5"/>
  </w:num>
  <w:num w:numId="53">
    <w:abstractNumId w:val="29"/>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8C"/>
    <w:rsid w:val="00000DFD"/>
    <w:rsid w:val="00000E99"/>
    <w:rsid w:val="00001627"/>
    <w:rsid w:val="000026CB"/>
    <w:rsid w:val="00004EBA"/>
    <w:rsid w:val="00005492"/>
    <w:rsid w:val="00006E3C"/>
    <w:rsid w:val="000075F1"/>
    <w:rsid w:val="0001011B"/>
    <w:rsid w:val="00010588"/>
    <w:rsid w:val="00011D5E"/>
    <w:rsid w:val="0001266C"/>
    <w:rsid w:val="00013863"/>
    <w:rsid w:val="00013A77"/>
    <w:rsid w:val="00013F0E"/>
    <w:rsid w:val="000143A1"/>
    <w:rsid w:val="00015679"/>
    <w:rsid w:val="000161EB"/>
    <w:rsid w:val="000178C2"/>
    <w:rsid w:val="00020652"/>
    <w:rsid w:val="00024C04"/>
    <w:rsid w:val="00025A3D"/>
    <w:rsid w:val="00025C5C"/>
    <w:rsid w:val="00026817"/>
    <w:rsid w:val="00032DB1"/>
    <w:rsid w:val="00036909"/>
    <w:rsid w:val="00042C6E"/>
    <w:rsid w:val="00044C43"/>
    <w:rsid w:val="000474EF"/>
    <w:rsid w:val="000475EC"/>
    <w:rsid w:val="00047767"/>
    <w:rsid w:val="00047FB0"/>
    <w:rsid w:val="00050B9E"/>
    <w:rsid w:val="00052663"/>
    <w:rsid w:val="00053267"/>
    <w:rsid w:val="00054DCA"/>
    <w:rsid w:val="00056E90"/>
    <w:rsid w:val="00057F15"/>
    <w:rsid w:val="000605BE"/>
    <w:rsid w:val="000623AB"/>
    <w:rsid w:val="000635BD"/>
    <w:rsid w:val="000648CA"/>
    <w:rsid w:val="00066744"/>
    <w:rsid w:val="00066913"/>
    <w:rsid w:val="00067C0F"/>
    <w:rsid w:val="000711FF"/>
    <w:rsid w:val="00072B14"/>
    <w:rsid w:val="0007312E"/>
    <w:rsid w:val="00074163"/>
    <w:rsid w:val="0007785C"/>
    <w:rsid w:val="00083718"/>
    <w:rsid w:val="0008390F"/>
    <w:rsid w:val="000844E6"/>
    <w:rsid w:val="0008578F"/>
    <w:rsid w:val="00086557"/>
    <w:rsid w:val="000915EF"/>
    <w:rsid w:val="00094528"/>
    <w:rsid w:val="00094DCF"/>
    <w:rsid w:val="000959FB"/>
    <w:rsid w:val="0009621A"/>
    <w:rsid w:val="000978BE"/>
    <w:rsid w:val="00097C38"/>
    <w:rsid w:val="000A1673"/>
    <w:rsid w:val="000A2CD6"/>
    <w:rsid w:val="000A4472"/>
    <w:rsid w:val="000A7176"/>
    <w:rsid w:val="000B06D4"/>
    <w:rsid w:val="000B1E31"/>
    <w:rsid w:val="000B27EC"/>
    <w:rsid w:val="000B2A36"/>
    <w:rsid w:val="000B72D7"/>
    <w:rsid w:val="000B743B"/>
    <w:rsid w:val="000B771D"/>
    <w:rsid w:val="000C0A01"/>
    <w:rsid w:val="000C3CA5"/>
    <w:rsid w:val="000C5C3D"/>
    <w:rsid w:val="000D2B24"/>
    <w:rsid w:val="000D37E3"/>
    <w:rsid w:val="000D4158"/>
    <w:rsid w:val="000D4885"/>
    <w:rsid w:val="000D5293"/>
    <w:rsid w:val="000D529E"/>
    <w:rsid w:val="000D67B1"/>
    <w:rsid w:val="000D7199"/>
    <w:rsid w:val="000E1BB2"/>
    <w:rsid w:val="000E28C7"/>
    <w:rsid w:val="000E2FCE"/>
    <w:rsid w:val="000E3441"/>
    <w:rsid w:val="000E3648"/>
    <w:rsid w:val="000E6498"/>
    <w:rsid w:val="000E7634"/>
    <w:rsid w:val="000E7EAC"/>
    <w:rsid w:val="000F1480"/>
    <w:rsid w:val="000F2544"/>
    <w:rsid w:val="000F3C39"/>
    <w:rsid w:val="000F56ED"/>
    <w:rsid w:val="000F6ED0"/>
    <w:rsid w:val="00103A43"/>
    <w:rsid w:val="00107B84"/>
    <w:rsid w:val="001111F6"/>
    <w:rsid w:val="001160C6"/>
    <w:rsid w:val="00117BEE"/>
    <w:rsid w:val="0012240E"/>
    <w:rsid w:val="0012243D"/>
    <w:rsid w:val="00125735"/>
    <w:rsid w:val="00125DAD"/>
    <w:rsid w:val="00127310"/>
    <w:rsid w:val="00127F50"/>
    <w:rsid w:val="0013019F"/>
    <w:rsid w:val="00132A80"/>
    <w:rsid w:val="00133F25"/>
    <w:rsid w:val="00134547"/>
    <w:rsid w:val="001365D3"/>
    <w:rsid w:val="001379BC"/>
    <w:rsid w:val="001400C5"/>
    <w:rsid w:val="001412DB"/>
    <w:rsid w:val="00142312"/>
    <w:rsid w:val="00142C13"/>
    <w:rsid w:val="00142C22"/>
    <w:rsid w:val="00143029"/>
    <w:rsid w:val="0014373E"/>
    <w:rsid w:val="001444A5"/>
    <w:rsid w:val="001449B3"/>
    <w:rsid w:val="00144D6E"/>
    <w:rsid w:val="00145DF8"/>
    <w:rsid w:val="00145F0B"/>
    <w:rsid w:val="00146338"/>
    <w:rsid w:val="0015060A"/>
    <w:rsid w:val="00152258"/>
    <w:rsid w:val="001563A1"/>
    <w:rsid w:val="00161CBB"/>
    <w:rsid w:val="00162218"/>
    <w:rsid w:val="001624A7"/>
    <w:rsid w:val="0016383D"/>
    <w:rsid w:val="00164AAB"/>
    <w:rsid w:val="0016637F"/>
    <w:rsid w:val="00166AE2"/>
    <w:rsid w:val="001678AC"/>
    <w:rsid w:val="00167ED5"/>
    <w:rsid w:val="00171146"/>
    <w:rsid w:val="00171F07"/>
    <w:rsid w:val="001724A5"/>
    <w:rsid w:val="001732B7"/>
    <w:rsid w:val="0017395E"/>
    <w:rsid w:val="00174154"/>
    <w:rsid w:val="00174242"/>
    <w:rsid w:val="00177026"/>
    <w:rsid w:val="00177D0C"/>
    <w:rsid w:val="001821D2"/>
    <w:rsid w:val="00184E8C"/>
    <w:rsid w:val="001870DF"/>
    <w:rsid w:val="00187DCC"/>
    <w:rsid w:val="00191BCE"/>
    <w:rsid w:val="001927D1"/>
    <w:rsid w:val="00192B53"/>
    <w:rsid w:val="00194400"/>
    <w:rsid w:val="00194CE3"/>
    <w:rsid w:val="00196B9C"/>
    <w:rsid w:val="00197546"/>
    <w:rsid w:val="001A0A8E"/>
    <w:rsid w:val="001A1F9F"/>
    <w:rsid w:val="001A207A"/>
    <w:rsid w:val="001A22F8"/>
    <w:rsid w:val="001A2F6D"/>
    <w:rsid w:val="001A3E48"/>
    <w:rsid w:val="001A5B32"/>
    <w:rsid w:val="001A78AF"/>
    <w:rsid w:val="001A7D54"/>
    <w:rsid w:val="001B0CF1"/>
    <w:rsid w:val="001B0E83"/>
    <w:rsid w:val="001B3004"/>
    <w:rsid w:val="001B3C95"/>
    <w:rsid w:val="001B5405"/>
    <w:rsid w:val="001B6569"/>
    <w:rsid w:val="001B7BA0"/>
    <w:rsid w:val="001C2010"/>
    <w:rsid w:val="001C25B0"/>
    <w:rsid w:val="001C3939"/>
    <w:rsid w:val="001C3BDB"/>
    <w:rsid w:val="001C51CC"/>
    <w:rsid w:val="001C74E5"/>
    <w:rsid w:val="001C7E24"/>
    <w:rsid w:val="001D215C"/>
    <w:rsid w:val="001D2A21"/>
    <w:rsid w:val="001D56C5"/>
    <w:rsid w:val="001D7305"/>
    <w:rsid w:val="001E04E3"/>
    <w:rsid w:val="001E3DBB"/>
    <w:rsid w:val="001E4CBA"/>
    <w:rsid w:val="001E7DDB"/>
    <w:rsid w:val="001F18B1"/>
    <w:rsid w:val="001F1FF7"/>
    <w:rsid w:val="001F514B"/>
    <w:rsid w:val="001F5304"/>
    <w:rsid w:val="001F5917"/>
    <w:rsid w:val="001F7D27"/>
    <w:rsid w:val="002003AE"/>
    <w:rsid w:val="00200543"/>
    <w:rsid w:val="0020368C"/>
    <w:rsid w:val="00203B77"/>
    <w:rsid w:val="002048A1"/>
    <w:rsid w:val="0020765F"/>
    <w:rsid w:val="00207FDB"/>
    <w:rsid w:val="0021045F"/>
    <w:rsid w:val="002139E0"/>
    <w:rsid w:val="00220E2D"/>
    <w:rsid w:val="00222295"/>
    <w:rsid w:val="00222704"/>
    <w:rsid w:val="0022374D"/>
    <w:rsid w:val="00224869"/>
    <w:rsid w:val="00225749"/>
    <w:rsid w:val="00227B52"/>
    <w:rsid w:val="00231DA4"/>
    <w:rsid w:val="00232C9D"/>
    <w:rsid w:val="00233536"/>
    <w:rsid w:val="002339FB"/>
    <w:rsid w:val="002346B2"/>
    <w:rsid w:val="002370B5"/>
    <w:rsid w:val="0024055C"/>
    <w:rsid w:val="0024173D"/>
    <w:rsid w:val="0024317F"/>
    <w:rsid w:val="00243199"/>
    <w:rsid w:val="00244390"/>
    <w:rsid w:val="00247639"/>
    <w:rsid w:val="00247ED9"/>
    <w:rsid w:val="0025009F"/>
    <w:rsid w:val="002501AF"/>
    <w:rsid w:val="002544C7"/>
    <w:rsid w:val="002547F6"/>
    <w:rsid w:val="002559AA"/>
    <w:rsid w:val="00255FC7"/>
    <w:rsid w:val="0026094A"/>
    <w:rsid w:val="00262F9F"/>
    <w:rsid w:val="00263FCF"/>
    <w:rsid w:val="00264620"/>
    <w:rsid w:val="00264A57"/>
    <w:rsid w:val="00264FF0"/>
    <w:rsid w:val="00267025"/>
    <w:rsid w:val="00267752"/>
    <w:rsid w:val="00267775"/>
    <w:rsid w:val="0027200D"/>
    <w:rsid w:val="00276D21"/>
    <w:rsid w:val="00280144"/>
    <w:rsid w:val="002805DB"/>
    <w:rsid w:val="00281AAE"/>
    <w:rsid w:val="00282383"/>
    <w:rsid w:val="002835AE"/>
    <w:rsid w:val="00283ADC"/>
    <w:rsid w:val="0029075B"/>
    <w:rsid w:val="002925F5"/>
    <w:rsid w:val="002927F4"/>
    <w:rsid w:val="00292BC5"/>
    <w:rsid w:val="00296324"/>
    <w:rsid w:val="00296569"/>
    <w:rsid w:val="0029766A"/>
    <w:rsid w:val="002977F7"/>
    <w:rsid w:val="002A0B15"/>
    <w:rsid w:val="002A0DC5"/>
    <w:rsid w:val="002A5805"/>
    <w:rsid w:val="002A59A0"/>
    <w:rsid w:val="002A5EED"/>
    <w:rsid w:val="002A616E"/>
    <w:rsid w:val="002A71A3"/>
    <w:rsid w:val="002B0673"/>
    <w:rsid w:val="002B28C3"/>
    <w:rsid w:val="002B6BB3"/>
    <w:rsid w:val="002B75CA"/>
    <w:rsid w:val="002C0247"/>
    <w:rsid w:val="002C0461"/>
    <w:rsid w:val="002C2966"/>
    <w:rsid w:val="002C3251"/>
    <w:rsid w:val="002C3B8E"/>
    <w:rsid w:val="002C3FDE"/>
    <w:rsid w:val="002C44B8"/>
    <w:rsid w:val="002C44CF"/>
    <w:rsid w:val="002C4D7E"/>
    <w:rsid w:val="002C6734"/>
    <w:rsid w:val="002C6970"/>
    <w:rsid w:val="002C7836"/>
    <w:rsid w:val="002D0117"/>
    <w:rsid w:val="002D2E41"/>
    <w:rsid w:val="002D3453"/>
    <w:rsid w:val="002D3D4E"/>
    <w:rsid w:val="002D4D67"/>
    <w:rsid w:val="002E0221"/>
    <w:rsid w:val="002E06AE"/>
    <w:rsid w:val="002E13CF"/>
    <w:rsid w:val="002E2807"/>
    <w:rsid w:val="002F0A41"/>
    <w:rsid w:val="002F1458"/>
    <w:rsid w:val="002F2374"/>
    <w:rsid w:val="002F3FCB"/>
    <w:rsid w:val="002F455A"/>
    <w:rsid w:val="002F58EA"/>
    <w:rsid w:val="002F739D"/>
    <w:rsid w:val="002F7901"/>
    <w:rsid w:val="0030039D"/>
    <w:rsid w:val="003011EE"/>
    <w:rsid w:val="00302B2E"/>
    <w:rsid w:val="00303190"/>
    <w:rsid w:val="003044BA"/>
    <w:rsid w:val="00305E4C"/>
    <w:rsid w:val="00306668"/>
    <w:rsid w:val="003071B2"/>
    <w:rsid w:val="00311F7F"/>
    <w:rsid w:val="00314BA5"/>
    <w:rsid w:val="00321A12"/>
    <w:rsid w:val="0032220C"/>
    <w:rsid w:val="003237D7"/>
    <w:rsid w:val="00323869"/>
    <w:rsid w:val="00325100"/>
    <w:rsid w:val="00326B02"/>
    <w:rsid w:val="00327077"/>
    <w:rsid w:val="00330191"/>
    <w:rsid w:val="00330D9B"/>
    <w:rsid w:val="00330FBE"/>
    <w:rsid w:val="0033131B"/>
    <w:rsid w:val="003313D5"/>
    <w:rsid w:val="00331845"/>
    <w:rsid w:val="00332B70"/>
    <w:rsid w:val="0034424F"/>
    <w:rsid w:val="00347344"/>
    <w:rsid w:val="00347A93"/>
    <w:rsid w:val="0035546F"/>
    <w:rsid w:val="00357C89"/>
    <w:rsid w:val="00361140"/>
    <w:rsid w:val="0036182A"/>
    <w:rsid w:val="00361A37"/>
    <w:rsid w:val="00361A66"/>
    <w:rsid w:val="00363E69"/>
    <w:rsid w:val="003649A0"/>
    <w:rsid w:val="00366225"/>
    <w:rsid w:val="003669C2"/>
    <w:rsid w:val="0036748E"/>
    <w:rsid w:val="00367762"/>
    <w:rsid w:val="00367D2D"/>
    <w:rsid w:val="00371239"/>
    <w:rsid w:val="00371AE9"/>
    <w:rsid w:val="00371B52"/>
    <w:rsid w:val="00371DFF"/>
    <w:rsid w:val="00373817"/>
    <w:rsid w:val="00373C54"/>
    <w:rsid w:val="00375478"/>
    <w:rsid w:val="00375B9D"/>
    <w:rsid w:val="003760AC"/>
    <w:rsid w:val="00376808"/>
    <w:rsid w:val="00382252"/>
    <w:rsid w:val="00385B75"/>
    <w:rsid w:val="00386188"/>
    <w:rsid w:val="00387EA9"/>
    <w:rsid w:val="00392E78"/>
    <w:rsid w:val="00393CA1"/>
    <w:rsid w:val="003944C0"/>
    <w:rsid w:val="00394B7B"/>
    <w:rsid w:val="00395D59"/>
    <w:rsid w:val="0039680A"/>
    <w:rsid w:val="003A2AE5"/>
    <w:rsid w:val="003A4773"/>
    <w:rsid w:val="003A5BE0"/>
    <w:rsid w:val="003A5F90"/>
    <w:rsid w:val="003A61DB"/>
    <w:rsid w:val="003A68FA"/>
    <w:rsid w:val="003A6E16"/>
    <w:rsid w:val="003A7780"/>
    <w:rsid w:val="003A7D1E"/>
    <w:rsid w:val="003B6960"/>
    <w:rsid w:val="003C0106"/>
    <w:rsid w:val="003C0219"/>
    <w:rsid w:val="003C03DF"/>
    <w:rsid w:val="003C06CA"/>
    <w:rsid w:val="003C112A"/>
    <w:rsid w:val="003C14B3"/>
    <w:rsid w:val="003C2763"/>
    <w:rsid w:val="003C44D1"/>
    <w:rsid w:val="003C5D6A"/>
    <w:rsid w:val="003C6E5E"/>
    <w:rsid w:val="003D657D"/>
    <w:rsid w:val="003D6923"/>
    <w:rsid w:val="003D76E8"/>
    <w:rsid w:val="003E241A"/>
    <w:rsid w:val="003E513C"/>
    <w:rsid w:val="003E518B"/>
    <w:rsid w:val="003E5E22"/>
    <w:rsid w:val="003E61F7"/>
    <w:rsid w:val="003E6CCD"/>
    <w:rsid w:val="003E7A27"/>
    <w:rsid w:val="003F05F3"/>
    <w:rsid w:val="003F354D"/>
    <w:rsid w:val="003F4369"/>
    <w:rsid w:val="003F5863"/>
    <w:rsid w:val="003F5C78"/>
    <w:rsid w:val="003F776A"/>
    <w:rsid w:val="003F7FD7"/>
    <w:rsid w:val="004024D4"/>
    <w:rsid w:val="00403424"/>
    <w:rsid w:val="00403580"/>
    <w:rsid w:val="00403E8F"/>
    <w:rsid w:val="0040415A"/>
    <w:rsid w:val="00404318"/>
    <w:rsid w:val="004050A6"/>
    <w:rsid w:val="00405B31"/>
    <w:rsid w:val="004064AC"/>
    <w:rsid w:val="004064C1"/>
    <w:rsid w:val="00406719"/>
    <w:rsid w:val="004069FB"/>
    <w:rsid w:val="00410538"/>
    <w:rsid w:val="00412C10"/>
    <w:rsid w:val="00420CCE"/>
    <w:rsid w:val="00423C8E"/>
    <w:rsid w:val="004251E8"/>
    <w:rsid w:val="0042551E"/>
    <w:rsid w:val="00425619"/>
    <w:rsid w:val="00425DA4"/>
    <w:rsid w:val="004260C4"/>
    <w:rsid w:val="004267A0"/>
    <w:rsid w:val="0042791B"/>
    <w:rsid w:val="004317EC"/>
    <w:rsid w:val="004322D5"/>
    <w:rsid w:val="004344E3"/>
    <w:rsid w:val="00437318"/>
    <w:rsid w:val="00437E28"/>
    <w:rsid w:val="0044062E"/>
    <w:rsid w:val="00440659"/>
    <w:rsid w:val="00444FE3"/>
    <w:rsid w:val="00445AE4"/>
    <w:rsid w:val="00446E5C"/>
    <w:rsid w:val="00447197"/>
    <w:rsid w:val="0045103D"/>
    <w:rsid w:val="00451104"/>
    <w:rsid w:val="00451C80"/>
    <w:rsid w:val="00453388"/>
    <w:rsid w:val="004536C0"/>
    <w:rsid w:val="004553CB"/>
    <w:rsid w:val="00456BC2"/>
    <w:rsid w:val="00457FEA"/>
    <w:rsid w:val="00460195"/>
    <w:rsid w:val="004608C2"/>
    <w:rsid w:val="004608D6"/>
    <w:rsid w:val="004617DE"/>
    <w:rsid w:val="00464B7A"/>
    <w:rsid w:val="00467348"/>
    <w:rsid w:val="004708C3"/>
    <w:rsid w:val="00470F6E"/>
    <w:rsid w:val="00471FEF"/>
    <w:rsid w:val="004735F3"/>
    <w:rsid w:val="0047415B"/>
    <w:rsid w:val="0047470B"/>
    <w:rsid w:val="004755DD"/>
    <w:rsid w:val="00475F0D"/>
    <w:rsid w:val="00476492"/>
    <w:rsid w:val="00476923"/>
    <w:rsid w:val="00476DB6"/>
    <w:rsid w:val="00482320"/>
    <w:rsid w:val="00482374"/>
    <w:rsid w:val="00482C2F"/>
    <w:rsid w:val="00484D0F"/>
    <w:rsid w:val="004864F4"/>
    <w:rsid w:val="00487969"/>
    <w:rsid w:val="00490083"/>
    <w:rsid w:val="00490723"/>
    <w:rsid w:val="00490B9E"/>
    <w:rsid w:val="0049267A"/>
    <w:rsid w:val="00493A93"/>
    <w:rsid w:val="004954E9"/>
    <w:rsid w:val="00495A8D"/>
    <w:rsid w:val="00496D69"/>
    <w:rsid w:val="00496DF2"/>
    <w:rsid w:val="004A24C2"/>
    <w:rsid w:val="004A5B27"/>
    <w:rsid w:val="004A7BCB"/>
    <w:rsid w:val="004B2AB2"/>
    <w:rsid w:val="004B2F31"/>
    <w:rsid w:val="004B3560"/>
    <w:rsid w:val="004B370C"/>
    <w:rsid w:val="004B5778"/>
    <w:rsid w:val="004B6330"/>
    <w:rsid w:val="004B6C6E"/>
    <w:rsid w:val="004B6F1E"/>
    <w:rsid w:val="004B73D6"/>
    <w:rsid w:val="004B79D2"/>
    <w:rsid w:val="004C292D"/>
    <w:rsid w:val="004C3AE1"/>
    <w:rsid w:val="004C4694"/>
    <w:rsid w:val="004C4D4A"/>
    <w:rsid w:val="004D1442"/>
    <w:rsid w:val="004D1D18"/>
    <w:rsid w:val="004D3728"/>
    <w:rsid w:val="004D3F72"/>
    <w:rsid w:val="004D481B"/>
    <w:rsid w:val="004D4BD4"/>
    <w:rsid w:val="004D5BC7"/>
    <w:rsid w:val="004D71A6"/>
    <w:rsid w:val="004D783F"/>
    <w:rsid w:val="004E05A9"/>
    <w:rsid w:val="004E14F0"/>
    <w:rsid w:val="004E1823"/>
    <w:rsid w:val="004E1BC5"/>
    <w:rsid w:val="004E4B1D"/>
    <w:rsid w:val="004E7AAD"/>
    <w:rsid w:val="004F3AEE"/>
    <w:rsid w:val="004F4211"/>
    <w:rsid w:val="004F42BB"/>
    <w:rsid w:val="004F4B41"/>
    <w:rsid w:val="004F4CE2"/>
    <w:rsid w:val="004F74CB"/>
    <w:rsid w:val="00500ADC"/>
    <w:rsid w:val="005013AD"/>
    <w:rsid w:val="005013D3"/>
    <w:rsid w:val="0050413D"/>
    <w:rsid w:val="00504895"/>
    <w:rsid w:val="005051C5"/>
    <w:rsid w:val="005075DA"/>
    <w:rsid w:val="005077CD"/>
    <w:rsid w:val="005107EE"/>
    <w:rsid w:val="00511C37"/>
    <w:rsid w:val="005130F0"/>
    <w:rsid w:val="00514419"/>
    <w:rsid w:val="00514A8F"/>
    <w:rsid w:val="0051540A"/>
    <w:rsid w:val="00522B73"/>
    <w:rsid w:val="00522C51"/>
    <w:rsid w:val="00522FC6"/>
    <w:rsid w:val="00524912"/>
    <w:rsid w:val="00526A09"/>
    <w:rsid w:val="00527F5B"/>
    <w:rsid w:val="005302F6"/>
    <w:rsid w:val="0053194A"/>
    <w:rsid w:val="005330C2"/>
    <w:rsid w:val="0053396A"/>
    <w:rsid w:val="005340FB"/>
    <w:rsid w:val="0053499F"/>
    <w:rsid w:val="00543280"/>
    <w:rsid w:val="00545F3C"/>
    <w:rsid w:val="00552FFF"/>
    <w:rsid w:val="005547DC"/>
    <w:rsid w:val="00554A8A"/>
    <w:rsid w:val="00555513"/>
    <w:rsid w:val="00555DE4"/>
    <w:rsid w:val="00557240"/>
    <w:rsid w:val="00557365"/>
    <w:rsid w:val="005602BA"/>
    <w:rsid w:val="00560D47"/>
    <w:rsid w:val="00562602"/>
    <w:rsid w:val="00563FDB"/>
    <w:rsid w:val="00564EEF"/>
    <w:rsid w:val="00564F15"/>
    <w:rsid w:val="00567278"/>
    <w:rsid w:val="00567305"/>
    <w:rsid w:val="00570665"/>
    <w:rsid w:val="00571A56"/>
    <w:rsid w:val="00572410"/>
    <w:rsid w:val="00572576"/>
    <w:rsid w:val="00572905"/>
    <w:rsid w:val="00572969"/>
    <w:rsid w:val="00575FD3"/>
    <w:rsid w:val="005848DB"/>
    <w:rsid w:val="0058756A"/>
    <w:rsid w:val="00590E5E"/>
    <w:rsid w:val="005919B0"/>
    <w:rsid w:val="00592F25"/>
    <w:rsid w:val="005945BB"/>
    <w:rsid w:val="00594CED"/>
    <w:rsid w:val="005951C2"/>
    <w:rsid w:val="00595F3C"/>
    <w:rsid w:val="00596E78"/>
    <w:rsid w:val="005A0C34"/>
    <w:rsid w:val="005A1DD2"/>
    <w:rsid w:val="005A5002"/>
    <w:rsid w:val="005A563F"/>
    <w:rsid w:val="005A6503"/>
    <w:rsid w:val="005B0183"/>
    <w:rsid w:val="005B028D"/>
    <w:rsid w:val="005B085D"/>
    <w:rsid w:val="005B1491"/>
    <w:rsid w:val="005B3774"/>
    <w:rsid w:val="005B535E"/>
    <w:rsid w:val="005B5D7B"/>
    <w:rsid w:val="005B6092"/>
    <w:rsid w:val="005B6E1B"/>
    <w:rsid w:val="005C1600"/>
    <w:rsid w:val="005C1A85"/>
    <w:rsid w:val="005C1AC7"/>
    <w:rsid w:val="005C5225"/>
    <w:rsid w:val="005C5DBA"/>
    <w:rsid w:val="005C734B"/>
    <w:rsid w:val="005D0360"/>
    <w:rsid w:val="005D3A3E"/>
    <w:rsid w:val="005D6C70"/>
    <w:rsid w:val="005E13BE"/>
    <w:rsid w:val="005E59CD"/>
    <w:rsid w:val="005E5BAA"/>
    <w:rsid w:val="005E5C2A"/>
    <w:rsid w:val="005F0338"/>
    <w:rsid w:val="005F08DC"/>
    <w:rsid w:val="005F179D"/>
    <w:rsid w:val="005F1C08"/>
    <w:rsid w:val="005F2D83"/>
    <w:rsid w:val="005F3722"/>
    <w:rsid w:val="005F425A"/>
    <w:rsid w:val="005F47FE"/>
    <w:rsid w:val="005F544A"/>
    <w:rsid w:val="005F6512"/>
    <w:rsid w:val="005F6844"/>
    <w:rsid w:val="00603615"/>
    <w:rsid w:val="00604165"/>
    <w:rsid w:val="00604B55"/>
    <w:rsid w:val="00604F1F"/>
    <w:rsid w:val="0060718B"/>
    <w:rsid w:val="00607E95"/>
    <w:rsid w:val="00611BA4"/>
    <w:rsid w:val="0061222F"/>
    <w:rsid w:val="00617482"/>
    <w:rsid w:val="00620083"/>
    <w:rsid w:val="006206B8"/>
    <w:rsid w:val="006229A3"/>
    <w:rsid w:val="00624894"/>
    <w:rsid w:val="00626609"/>
    <w:rsid w:val="00626F20"/>
    <w:rsid w:val="00626FBF"/>
    <w:rsid w:val="00627E8A"/>
    <w:rsid w:val="006344D5"/>
    <w:rsid w:val="006360E0"/>
    <w:rsid w:val="00636DCF"/>
    <w:rsid w:val="006403A8"/>
    <w:rsid w:val="006409DE"/>
    <w:rsid w:val="00642A1C"/>
    <w:rsid w:val="00643818"/>
    <w:rsid w:val="00643EFE"/>
    <w:rsid w:val="00645E8D"/>
    <w:rsid w:val="00647022"/>
    <w:rsid w:val="00647045"/>
    <w:rsid w:val="00650246"/>
    <w:rsid w:val="00650826"/>
    <w:rsid w:val="00650C5A"/>
    <w:rsid w:val="00651A4C"/>
    <w:rsid w:val="00652C12"/>
    <w:rsid w:val="00654DDF"/>
    <w:rsid w:val="0066117D"/>
    <w:rsid w:val="00661E60"/>
    <w:rsid w:val="00662248"/>
    <w:rsid w:val="00663493"/>
    <w:rsid w:val="0066388F"/>
    <w:rsid w:val="00665EC7"/>
    <w:rsid w:val="00666263"/>
    <w:rsid w:val="0067157B"/>
    <w:rsid w:val="00671819"/>
    <w:rsid w:val="00671F84"/>
    <w:rsid w:val="0067429D"/>
    <w:rsid w:val="006742B6"/>
    <w:rsid w:val="00677CB5"/>
    <w:rsid w:val="006804E6"/>
    <w:rsid w:val="00680B4B"/>
    <w:rsid w:val="00680B5A"/>
    <w:rsid w:val="00681CB4"/>
    <w:rsid w:val="00681D2B"/>
    <w:rsid w:val="0068254C"/>
    <w:rsid w:val="0068417B"/>
    <w:rsid w:val="00684364"/>
    <w:rsid w:val="00684961"/>
    <w:rsid w:val="00692709"/>
    <w:rsid w:val="00693182"/>
    <w:rsid w:val="0069350A"/>
    <w:rsid w:val="006941CE"/>
    <w:rsid w:val="006957E8"/>
    <w:rsid w:val="00695EDE"/>
    <w:rsid w:val="0069714F"/>
    <w:rsid w:val="0069749D"/>
    <w:rsid w:val="006A1D31"/>
    <w:rsid w:val="006A1E68"/>
    <w:rsid w:val="006A2403"/>
    <w:rsid w:val="006A2BC3"/>
    <w:rsid w:val="006A3257"/>
    <w:rsid w:val="006B13C1"/>
    <w:rsid w:val="006B1438"/>
    <w:rsid w:val="006B32B6"/>
    <w:rsid w:val="006B5EC1"/>
    <w:rsid w:val="006B75CE"/>
    <w:rsid w:val="006C0AC4"/>
    <w:rsid w:val="006C180C"/>
    <w:rsid w:val="006C3CD3"/>
    <w:rsid w:val="006C40D9"/>
    <w:rsid w:val="006C7A85"/>
    <w:rsid w:val="006D00C3"/>
    <w:rsid w:val="006D1225"/>
    <w:rsid w:val="006D2BBE"/>
    <w:rsid w:val="006D2C4A"/>
    <w:rsid w:val="006D4B95"/>
    <w:rsid w:val="006D6E91"/>
    <w:rsid w:val="006D6EFE"/>
    <w:rsid w:val="006E0447"/>
    <w:rsid w:val="006E2C9F"/>
    <w:rsid w:val="006E4BA2"/>
    <w:rsid w:val="006E4E57"/>
    <w:rsid w:val="006E6D06"/>
    <w:rsid w:val="006F019C"/>
    <w:rsid w:val="006F036F"/>
    <w:rsid w:val="006F04A7"/>
    <w:rsid w:val="006F0A8B"/>
    <w:rsid w:val="006F3DD0"/>
    <w:rsid w:val="006F4E7B"/>
    <w:rsid w:val="006F547D"/>
    <w:rsid w:val="006F5912"/>
    <w:rsid w:val="00700A50"/>
    <w:rsid w:val="0070245F"/>
    <w:rsid w:val="00702F62"/>
    <w:rsid w:val="007031E4"/>
    <w:rsid w:val="007035B1"/>
    <w:rsid w:val="0070366A"/>
    <w:rsid w:val="0070536B"/>
    <w:rsid w:val="00705BDB"/>
    <w:rsid w:val="007065B3"/>
    <w:rsid w:val="0070767D"/>
    <w:rsid w:val="00710877"/>
    <w:rsid w:val="007143F6"/>
    <w:rsid w:val="00715CF6"/>
    <w:rsid w:val="00716045"/>
    <w:rsid w:val="0071664E"/>
    <w:rsid w:val="00716A5E"/>
    <w:rsid w:val="0072030D"/>
    <w:rsid w:val="00720E53"/>
    <w:rsid w:val="00722868"/>
    <w:rsid w:val="00723368"/>
    <w:rsid w:val="007248F2"/>
    <w:rsid w:val="0072594B"/>
    <w:rsid w:val="00725CC2"/>
    <w:rsid w:val="00730CBC"/>
    <w:rsid w:val="00732591"/>
    <w:rsid w:val="007330DF"/>
    <w:rsid w:val="00734D3E"/>
    <w:rsid w:val="007373B7"/>
    <w:rsid w:val="00740BAB"/>
    <w:rsid w:val="007410FE"/>
    <w:rsid w:val="00745A90"/>
    <w:rsid w:val="007500C9"/>
    <w:rsid w:val="00750207"/>
    <w:rsid w:val="007515F7"/>
    <w:rsid w:val="00751E6D"/>
    <w:rsid w:val="00752C6E"/>
    <w:rsid w:val="00753084"/>
    <w:rsid w:val="00755F1A"/>
    <w:rsid w:val="0075794C"/>
    <w:rsid w:val="00762E38"/>
    <w:rsid w:val="0076347B"/>
    <w:rsid w:val="0076380D"/>
    <w:rsid w:val="007652E9"/>
    <w:rsid w:val="00765D87"/>
    <w:rsid w:val="00765ED7"/>
    <w:rsid w:val="00766C02"/>
    <w:rsid w:val="00767935"/>
    <w:rsid w:val="007701D0"/>
    <w:rsid w:val="00770B41"/>
    <w:rsid w:val="00771C4D"/>
    <w:rsid w:val="00773955"/>
    <w:rsid w:val="007827F5"/>
    <w:rsid w:val="00783B65"/>
    <w:rsid w:val="007842C8"/>
    <w:rsid w:val="00785EFF"/>
    <w:rsid w:val="00786B7A"/>
    <w:rsid w:val="0079028E"/>
    <w:rsid w:val="0079130D"/>
    <w:rsid w:val="00791A1F"/>
    <w:rsid w:val="00794DD8"/>
    <w:rsid w:val="007958E6"/>
    <w:rsid w:val="007971FB"/>
    <w:rsid w:val="00797857"/>
    <w:rsid w:val="00797CF4"/>
    <w:rsid w:val="007A0407"/>
    <w:rsid w:val="007A149B"/>
    <w:rsid w:val="007A19DA"/>
    <w:rsid w:val="007A2069"/>
    <w:rsid w:val="007A22A7"/>
    <w:rsid w:val="007A2307"/>
    <w:rsid w:val="007A2C3D"/>
    <w:rsid w:val="007A2D86"/>
    <w:rsid w:val="007A3C65"/>
    <w:rsid w:val="007A3D35"/>
    <w:rsid w:val="007A416A"/>
    <w:rsid w:val="007A6211"/>
    <w:rsid w:val="007A695D"/>
    <w:rsid w:val="007B0D6E"/>
    <w:rsid w:val="007B13D3"/>
    <w:rsid w:val="007B1F99"/>
    <w:rsid w:val="007B3DC4"/>
    <w:rsid w:val="007B7FF6"/>
    <w:rsid w:val="007C090E"/>
    <w:rsid w:val="007C18FE"/>
    <w:rsid w:val="007C48BB"/>
    <w:rsid w:val="007C4E3B"/>
    <w:rsid w:val="007C531A"/>
    <w:rsid w:val="007C5F2F"/>
    <w:rsid w:val="007D2CFD"/>
    <w:rsid w:val="007D315C"/>
    <w:rsid w:val="007D3DB0"/>
    <w:rsid w:val="007D447B"/>
    <w:rsid w:val="007D46FA"/>
    <w:rsid w:val="007D4C9C"/>
    <w:rsid w:val="007D7C96"/>
    <w:rsid w:val="007E03B5"/>
    <w:rsid w:val="007E19AB"/>
    <w:rsid w:val="007E224F"/>
    <w:rsid w:val="007E24BC"/>
    <w:rsid w:val="007E4E88"/>
    <w:rsid w:val="007E675C"/>
    <w:rsid w:val="007E6D13"/>
    <w:rsid w:val="007E76DB"/>
    <w:rsid w:val="007E7D2E"/>
    <w:rsid w:val="007E7E4E"/>
    <w:rsid w:val="007F14B6"/>
    <w:rsid w:val="007F2093"/>
    <w:rsid w:val="007F2E25"/>
    <w:rsid w:val="007F302A"/>
    <w:rsid w:val="007F3E2B"/>
    <w:rsid w:val="007F412A"/>
    <w:rsid w:val="007F457E"/>
    <w:rsid w:val="007F47B0"/>
    <w:rsid w:val="007F4D18"/>
    <w:rsid w:val="007F5628"/>
    <w:rsid w:val="00801854"/>
    <w:rsid w:val="00801915"/>
    <w:rsid w:val="0080643C"/>
    <w:rsid w:val="00811D83"/>
    <w:rsid w:val="008152FB"/>
    <w:rsid w:val="00815FD9"/>
    <w:rsid w:val="00816BE9"/>
    <w:rsid w:val="00817D23"/>
    <w:rsid w:val="00821672"/>
    <w:rsid w:val="00821ADE"/>
    <w:rsid w:val="008251CA"/>
    <w:rsid w:val="008252D8"/>
    <w:rsid w:val="008258F5"/>
    <w:rsid w:val="00825BAA"/>
    <w:rsid w:val="00825EE8"/>
    <w:rsid w:val="008260FE"/>
    <w:rsid w:val="008262CC"/>
    <w:rsid w:val="008272A4"/>
    <w:rsid w:val="008322E5"/>
    <w:rsid w:val="00834F0B"/>
    <w:rsid w:val="008375E7"/>
    <w:rsid w:val="008408E4"/>
    <w:rsid w:val="008427AE"/>
    <w:rsid w:val="008427B6"/>
    <w:rsid w:val="00843D1D"/>
    <w:rsid w:val="008441FB"/>
    <w:rsid w:val="00845172"/>
    <w:rsid w:val="00846087"/>
    <w:rsid w:val="00846569"/>
    <w:rsid w:val="008475EB"/>
    <w:rsid w:val="0084788C"/>
    <w:rsid w:val="00850819"/>
    <w:rsid w:val="0085234A"/>
    <w:rsid w:val="008526D9"/>
    <w:rsid w:val="008529CE"/>
    <w:rsid w:val="008531A9"/>
    <w:rsid w:val="00855C38"/>
    <w:rsid w:val="00857849"/>
    <w:rsid w:val="0086155B"/>
    <w:rsid w:val="00865C09"/>
    <w:rsid w:val="00866509"/>
    <w:rsid w:val="00866A78"/>
    <w:rsid w:val="00867967"/>
    <w:rsid w:val="00870B94"/>
    <w:rsid w:val="0087366B"/>
    <w:rsid w:val="00874641"/>
    <w:rsid w:val="00881886"/>
    <w:rsid w:val="008835C1"/>
    <w:rsid w:val="00887A91"/>
    <w:rsid w:val="00887AFB"/>
    <w:rsid w:val="00890592"/>
    <w:rsid w:val="00890D0E"/>
    <w:rsid w:val="00892298"/>
    <w:rsid w:val="008931B2"/>
    <w:rsid w:val="008935E0"/>
    <w:rsid w:val="008953C4"/>
    <w:rsid w:val="0089707A"/>
    <w:rsid w:val="008A0754"/>
    <w:rsid w:val="008A1561"/>
    <w:rsid w:val="008A170F"/>
    <w:rsid w:val="008A1A51"/>
    <w:rsid w:val="008A35E5"/>
    <w:rsid w:val="008A57A7"/>
    <w:rsid w:val="008A5F9E"/>
    <w:rsid w:val="008A6500"/>
    <w:rsid w:val="008A651F"/>
    <w:rsid w:val="008A654C"/>
    <w:rsid w:val="008A656E"/>
    <w:rsid w:val="008A6956"/>
    <w:rsid w:val="008A6B75"/>
    <w:rsid w:val="008A7856"/>
    <w:rsid w:val="008A79DF"/>
    <w:rsid w:val="008A7D77"/>
    <w:rsid w:val="008B52DB"/>
    <w:rsid w:val="008B58CA"/>
    <w:rsid w:val="008B674A"/>
    <w:rsid w:val="008B6A1B"/>
    <w:rsid w:val="008B7773"/>
    <w:rsid w:val="008C0CF3"/>
    <w:rsid w:val="008C14DC"/>
    <w:rsid w:val="008C1E90"/>
    <w:rsid w:val="008C3BEB"/>
    <w:rsid w:val="008C46FC"/>
    <w:rsid w:val="008C5829"/>
    <w:rsid w:val="008C6624"/>
    <w:rsid w:val="008D0257"/>
    <w:rsid w:val="008D09F6"/>
    <w:rsid w:val="008D5422"/>
    <w:rsid w:val="008D72BD"/>
    <w:rsid w:val="008D7AAD"/>
    <w:rsid w:val="008E01D4"/>
    <w:rsid w:val="008E0618"/>
    <w:rsid w:val="008E0BC8"/>
    <w:rsid w:val="008E15CC"/>
    <w:rsid w:val="008E2886"/>
    <w:rsid w:val="008E3762"/>
    <w:rsid w:val="008E3ED4"/>
    <w:rsid w:val="008E6276"/>
    <w:rsid w:val="008F145B"/>
    <w:rsid w:val="008F26CE"/>
    <w:rsid w:val="008F30BF"/>
    <w:rsid w:val="008F3648"/>
    <w:rsid w:val="008F548B"/>
    <w:rsid w:val="008F56C9"/>
    <w:rsid w:val="00901103"/>
    <w:rsid w:val="00902886"/>
    <w:rsid w:val="009043A0"/>
    <w:rsid w:val="009058BC"/>
    <w:rsid w:val="00906F9B"/>
    <w:rsid w:val="00907AAF"/>
    <w:rsid w:val="00910567"/>
    <w:rsid w:val="00910A93"/>
    <w:rsid w:val="00911D26"/>
    <w:rsid w:val="00913B57"/>
    <w:rsid w:val="00913F9C"/>
    <w:rsid w:val="00915D48"/>
    <w:rsid w:val="00916692"/>
    <w:rsid w:val="00916A4D"/>
    <w:rsid w:val="00924D0F"/>
    <w:rsid w:val="00927E13"/>
    <w:rsid w:val="009301DC"/>
    <w:rsid w:val="009326C4"/>
    <w:rsid w:val="009327E9"/>
    <w:rsid w:val="00932932"/>
    <w:rsid w:val="00936387"/>
    <w:rsid w:val="00936D2A"/>
    <w:rsid w:val="0093765C"/>
    <w:rsid w:val="00940254"/>
    <w:rsid w:val="009416C7"/>
    <w:rsid w:val="00941B4A"/>
    <w:rsid w:val="00942123"/>
    <w:rsid w:val="00945A8A"/>
    <w:rsid w:val="00945B77"/>
    <w:rsid w:val="00951512"/>
    <w:rsid w:val="00953E22"/>
    <w:rsid w:val="0095402F"/>
    <w:rsid w:val="00957044"/>
    <w:rsid w:val="009603C7"/>
    <w:rsid w:val="00961DAD"/>
    <w:rsid w:val="00963F3F"/>
    <w:rsid w:val="009658D6"/>
    <w:rsid w:val="00965AE4"/>
    <w:rsid w:val="009661F8"/>
    <w:rsid w:val="0096781E"/>
    <w:rsid w:val="00973762"/>
    <w:rsid w:val="0097705A"/>
    <w:rsid w:val="00977AA0"/>
    <w:rsid w:val="009813A2"/>
    <w:rsid w:val="00982C99"/>
    <w:rsid w:val="0098374C"/>
    <w:rsid w:val="00985456"/>
    <w:rsid w:val="00986F87"/>
    <w:rsid w:val="00987329"/>
    <w:rsid w:val="0099064C"/>
    <w:rsid w:val="00990C91"/>
    <w:rsid w:val="00994174"/>
    <w:rsid w:val="009953E8"/>
    <w:rsid w:val="00995CF3"/>
    <w:rsid w:val="00995F90"/>
    <w:rsid w:val="00997140"/>
    <w:rsid w:val="009A026B"/>
    <w:rsid w:val="009A284A"/>
    <w:rsid w:val="009A2FBA"/>
    <w:rsid w:val="009A3BE0"/>
    <w:rsid w:val="009A43FF"/>
    <w:rsid w:val="009B0B26"/>
    <w:rsid w:val="009B0F8F"/>
    <w:rsid w:val="009B2965"/>
    <w:rsid w:val="009B3955"/>
    <w:rsid w:val="009B3C00"/>
    <w:rsid w:val="009B4358"/>
    <w:rsid w:val="009B4667"/>
    <w:rsid w:val="009B56C8"/>
    <w:rsid w:val="009B715A"/>
    <w:rsid w:val="009C491E"/>
    <w:rsid w:val="009C53FD"/>
    <w:rsid w:val="009D3314"/>
    <w:rsid w:val="009D382C"/>
    <w:rsid w:val="009D43F8"/>
    <w:rsid w:val="009D5C25"/>
    <w:rsid w:val="009D6440"/>
    <w:rsid w:val="009D7DC4"/>
    <w:rsid w:val="009E2EA3"/>
    <w:rsid w:val="009E31EF"/>
    <w:rsid w:val="009E368C"/>
    <w:rsid w:val="009E3BC0"/>
    <w:rsid w:val="009E5E66"/>
    <w:rsid w:val="009E6420"/>
    <w:rsid w:val="009E7075"/>
    <w:rsid w:val="009E7CDA"/>
    <w:rsid w:val="009F062F"/>
    <w:rsid w:val="009F0A5A"/>
    <w:rsid w:val="009F31C2"/>
    <w:rsid w:val="009F326F"/>
    <w:rsid w:val="009F6F54"/>
    <w:rsid w:val="009F7BFE"/>
    <w:rsid w:val="00A0236A"/>
    <w:rsid w:val="00A02E46"/>
    <w:rsid w:val="00A038B8"/>
    <w:rsid w:val="00A0456B"/>
    <w:rsid w:val="00A05049"/>
    <w:rsid w:val="00A068F3"/>
    <w:rsid w:val="00A06A1F"/>
    <w:rsid w:val="00A06FD2"/>
    <w:rsid w:val="00A07FCB"/>
    <w:rsid w:val="00A100B5"/>
    <w:rsid w:val="00A10DA3"/>
    <w:rsid w:val="00A1129D"/>
    <w:rsid w:val="00A11AFA"/>
    <w:rsid w:val="00A12AF6"/>
    <w:rsid w:val="00A12EAA"/>
    <w:rsid w:val="00A15209"/>
    <w:rsid w:val="00A16AEA"/>
    <w:rsid w:val="00A16EE2"/>
    <w:rsid w:val="00A204E5"/>
    <w:rsid w:val="00A20CD9"/>
    <w:rsid w:val="00A20EAA"/>
    <w:rsid w:val="00A20F7A"/>
    <w:rsid w:val="00A21DEC"/>
    <w:rsid w:val="00A2212C"/>
    <w:rsid w:val="00A2666A"/>
    <w:rsid w:val="00A27204"/>
    <w:rsid w:val="00A30E56"/>
    <w:rsid w:val="00A32E9B"/>
    <w:rsid w:val="00A35E9D"/>
    <w:rsid w:val="00A3601F"/>
    <w:rsid w:val="00A37B2C"/>
    <w:rsid w:val="00A40D27"/>
    <w:rsid w:val="00A41852"/>
    <w:rsid w:val="00A4244A"/>
    <w:rsid w:val="00A43BE4"/>
    <w:rsid w:val="00A44C55"/>
    <w:rsid w:val="00A47695"/>
    <w:rsid w:val="00A4786A"/>
    <w:rsid w:val="00A50C34"/>
    <w:rsid w:val="00A518E8"/>
    <w:rsid w:val="00A52377"/>
    <w:rsid w:val="00A53BD9"/>
    <w:rsid w:val="00A55E3E"/>
    <w:rsid w:val="00A60206"/>
    <w:rsid w:val="00A60424"/>
    <w:rsid w:val="00A61FBD"/>
    <w:rsid w:val="00A62ED3"/>
    <w:rsid w:val="00A62FBF"/>
    <w:rsid w:val="00A6575D"/>
    <w:rsid w:val="00A66B7B"/>
    <w:rsid w:val="00A70BE3"/>
    <w:rsid w:val="00A71A24"/>
    <w:rsid w:val="00A71BB4"/>
    <w:rsid w:val="00A74008"/>
    <w:rsid w:val="00A74974"/>
    <w:rsid w:val="00A76C84"/>
    <w:rsid w:val="00A82E60"/>
    <w:rsid w:val="00A82EA6"/>
    <w:rsid w:val="00A83FA9"/>
    <w:rsid w:val="00A872C0"/>
    <w:rsid w:val="00A95402"/>
    <w:rsid w:val="00A95F8E"/>
    <w:rsid w:val="00A96DA6"/>
    <w:rsid w:val="00A9730E"/>
    <w:rsid w:val="00AA0C28"/>
    <w:rsid w:val="00AA1EFF"/>
    <w:rsid w:val="00AA4303"/>
    <w:rsid w:val="00AA52A4"/>
    <w:rsid w:val="00AA5D72"/>
    <w:rsid w:val="00AA6279"/>
    <w:rsid w:val="00AA65E8"/>
    <w:rsid w:val="00AA6B95"/>
    <w:rsid w:val="00AA7721"/>
    <w:rsid w:val="00AB0B31"/>
    <w:rsid w:val="00AB1AD3"/>
    <w:rsid w:val="00AB1B3D"/>
    <w:rsid w:val="00AB2C85"/>
    <w:rsid w:val="00AB3270"/>
    <w:rsid w:val="00AB3FC7"/>
    <w:rsid w:val="00AB4711"/>
    <w:rsid w:val="00AB6578"/>
    <w:rsid w:val="00AB6ABD"/>
    <w:rsid w:val="00AB729F"/>
    <w:rsid w:val="00AC046A"/>
    <w:rsid w:val="00AC0E4C"/>
    <w:rsid w:val="00AC15BB"/>
    <w:rsid w:val="00AC3761"/>
    <w:rsid w:val="00AC6ED3"/>
    <w:rsid w:val="00AC7F09"/>
    <w:rsid w:val="00AD0464"/>
    <w:rsid w:val="00AD0F6C"/>
    <w:rsid w:val="00AD2934"/>
    <w:rsid w:val="00AD3C93"/>
    <w:rsid w:val="00AD3F18"/>
    <w:rsid w:val="00AD5DE3"/>
    <w:rsid w:val="00AD7792"/>
    <w:rsid w:val="00AE0776"/>
    <w:rsid w:val="00AE2F0E"/>
    <w:rsid w:val="00AE43DA"/>
    <w:rsid w:val="00AE4AC8"/>
    <w:rsid w:val="00AE5DF3"/>
    <w:rsid w:val="00AE5F4B"/>
    <w:rsid w:val="00AF3F0A"/>
    <w:rsid w:val="00AF42F5"/>
    <w:rsid w:val="00AF4CE8"/>
    <w:rsid w:val="00AF5B94"/>
    <w:rsid w:val="00AF5CAB"/>
    <w:rsid w:val="00B00081"/>
    <w:rsid w:val="00B00EA4"/>
    <w:rsid w:val="00B052DD"/>
    <w:rsid w:val="00B05B24"/>
    <w:rsid w:val="00B05B5D"/>
    <w:rsid w:val="00B06F23"/>
    <w:rsid w:val="00B10247"/>
    <w:rsid w:val="00B1501C"/>
    <w:rsid w:val="00B15562"/>
    <w:rsid w:val="00B2009B"/>
    <w:rsid w:val="00B2058E"/>
    <w:rsid w:val="00B2224A"/>
    <w:rsid w:val="00B234A7"/>
    <w:rsid w:val="00B2434C"/>
    <w:rsid w:val="00B24362"/>
    <w:rsid w:val="00B24A5F"/>
    <w:rsid w:val="00B257C3"/>
    <w:rsid w:val="00B276DB"/>
    <w:rsid w:val="00B27F88"/>
    <w:rsid w:val="00B316BB"/>
    <w:rsid w:val="00B41785"/>
    <w:rsid w:val="00B4323B"/>
    <w:rsid w:val="00B4581D"/>
    <w:rsid w:val="00B45966"/>
    <w:rsid w:val="00B45A46"/>
    <w:rsid w:val="00B46D15"/>
    <w:rsid w:val="00B473B7"/>
    <w:rsid w:val="00B51AC1"/>
    <w:rsid w:val="00B51C31"/>
    <w:rsid w:val="00B5479D"/>
    <w:rsid w:val="00B56982"/>
    <w:rsid w:val="00B56997"/>
    <w:rsid w:val="00B56E6A"/>
    <w:rsid w:val="00B609EA"/>
    <w:rsid w:val="00B63375"/>
    <w:rsid w:val="00B67E05"/>
    <w:rsid w:val="00B67ED1"/>
    <w:rsid w:val="00B71129"/>
    <w:rsid w:val="00B7191B"/>
    <w:rsid w:val="00B71E3A"/>
    <w:rsid w:val="00B72262"/>
    <w:rsid w:val="00B747B7"/>
    <w:rsid w:val="00B75CDD"/>
    <w:rsid w:val="00B777A3"/>
    <w:rsid w:val="00B77B44"/>
    <w:rsid w:val="00B8018E"/>
    <w:rsid w:val="00B801DA"/>
    <w:rsid w:val="00B807B5"/>
    <w:rsid w:val="00B82669"/>
    <w:rsid w:val="00B83092"/>
    <w:rsid w:val="00B84624"/>
    <w:rsid w:val="00B86BCB"/>
    <w:rsid w:val="00B872E5"/>
    <w:rsid w:val="00B901A9"/>
    <w:rsid w:val="00B906E6"/>
    <w:rsid w:val="00B911E2"/>
    <w:rsid w:val="00B91762"/>
    <w:rsid w:val="00B9289E"/>
    <w:rsid w:val="00B94FD8"/>
    <w:rsid w:val="00B955B0"/>
    <w:rsid w:val="00B956B9"/>
    <w:rsid w:val="00B95A02"/>
    <w:rsid w:val="00BA32CB"/>
    <w:rsid w:val="00BA386F"/>
    <w:rsid w:val="00BA42B8"/>
    <w:rsid w:val="00BA48A5"/>
    <w:rsid w:val="00BA56FA"/>
    <w:rsid w:val="00BA60CA"/>
    <w:rsid w:val="00BA6B29"/>
    <w:rsid w:val="00BB1030"/>
    <w:rsid w:val="00BB2754"/>
    <w:rsid w:val="00BB4618"/>
    <w:rsid w:val="00BB611C"/>
    <w:rsid w:val="00BC2183"/>
    <w:rsid w:val="00BC329D"/>
    <w:rsid w:val="00BC333D"/>
    <w:rsid w:val="00BC3FB6"/>
    <w:rsid w:val="00BD0FB1"/>
    <w:rsid w:val="00BD180A"/>
    <w:rsid w:val="00BD42E4"/>
    <w:rsid w:val="00BD508F"/>
    <w:rsid w:val="00BD64FA"/>
    <w:rsid w:val="00BD7D8E"/>
    <w:rsid w:val="00BE1855"/>
    <w:rsid w:val="00BE1C16"/>
    <w:rsid w:val="00BE20B7"/>
    <w:rsid w:val="00BE39A7"/>
    <w:rsid w:val="00BE403A"/>
    <w:rsid w:val="00BE56E0"/>
    <w:rsid w:val="00BE7CB8"/>
    <w:rsid w:val="00BF32A3"/>
    <w:rsid w:val="00BF3CCC"/>
    <w:rsid w:val="00BF4D32"/>
    <w:rsid w:val="00BF5874"/>
    <w:rsid w:val="00BF5BC1"/>
    <w:rsid w:val="00BF5E5C"/>
    <w:rsid w:val="00BF63AF"/>
    <w:rsid w:val="00BF6FC7"/>
    <w:rsid w:val="00C00A02"/>
    <w:rsid w:val="00C00EA1"/>
    <w:rsid w:val="00C05D72"/>
    <w:rsid w:val="00C06823"/>
    <w:rsid w:val="00C06DB7"/>
    <w:rsid w:val="00C07376"/>
    <w:rsid w:val="00C0737D"/>
    <w:rsid w:val="00C116BC"/>
    <w:rsid w:val="00C13191"/>
    <w:rsid w:val="00C14339"/>
    <w:rsid w:val="00C14A86"/>
    <w:rsid w:val="00C166A5"/>
    <w:rsid w:val="00C2083F"/>
    <w:rsid w:val="00C26EF6"/>
    <w:rsid w:val="00C27729"/>
    <w:rsid w:val="00C27DB3"/>
    <w:rsid w:val="00C30580"/>
    <w:rsid w:val="00C30862"/>
    <w:rsid w:val="00C32D76"/>
    <w:rsid w:val="00C35079"/>
    <w:rsid w:val="00C35FE2"/>
    <w:rsid w:val="00C40C49"/>
    <w:rsid w:val="00C4134B"/>
    <w:rsid w:val="00C413A4"/>
    <w:rsid w:val="00C416C6"/>
    <w:rsid w:val="00C42F81"/>
    <w:rsid w:val="00C446E8"/>
    <w:rsid w:val="00C501CD"/>
    <w:rsid w:val="00C50318"/>
    <w:rsid w:val="00C5385E"/>
    <w:rsid w:val="00C553A9"/>
    <w:rsid w:val="00C57104"/>
    <w:rsid w:val="00C5746D"/>
    <w:rsid w:val="00C57EAE"/>
    <w:rsid w:val="00C61B6F"/>
    <w:rsid w:val="00C63B13"/>
    <w:rsid w:val="00C64AE9"/>
    <w:rsid w:val="00C6575C"/>
    <w:rsid w:val="00C70509"/>
    <w:rsid w:val="00C70953"/>
    <w:rsid w:val="00C70BBF"/>
    <w:rsid w:val="00C70FE2"/>
    <w:rsid w:val="00C715B9"/>
    <w:rsid w:val="00C76164"/>
    <w:rsid w:val="00C764B7"/>
    <w:rsid w:val="00C80BF2"/>
    <w:rsid w:val="00C82387"/>
    <w:rsid w:val="00C82D71"/>
    <w:rsid w:val="00C85A4F"/>
    <w:rsid w:val="00C86A0E"/>
    <w:rsid w:val="00C9175B"/>
    <w:rsid w:val="00C9216A"/>
    <w:rsid w:val="00C92C0C"/>
    <w:rsid w:val="00C94790"/>
    <w:rsid w:val="00C949EA"/>
    <w:rsid w:val="00C94C50"/>
    <w:rsid w:val="00C9524B"/>
    <w:rsid w:val="00C95DE4"/>
    <w:rsid w:val="00CA0F97"/>
    <w:rsid w:val="00CA33DD"/>
    <w:rsid w:val="00CA345A"/>
    <w:rsid w:val="00CA5A83"/>
    <w:rsid w:val="00CA6029"/>
    <w:rsid w:val="00CA651B"/>
    <w:rsid w:val="00CA6FD6"/>
    <w:rsid w:val="00CA72C3"/>
    <w:rsid w:val="00CB21E1"/>
    <w:rsid w:val="00CB5FC2"/>
    <w:rsid w:val="00CC13FF"/>
    <w:rsid w:val="00CC14DC"/>
    <w:rsid w:val="00CC1A23"/>
    <w:rsid w:val="00CC2B5E"/>
    <w:rsid w:val="00CC2CF9"/>
    <w:rsid w:val="00CC3E26"/>
    <w:rsid w:val="00CC4F4F"/>
    <w:rsid w:val="00CC6732"/>
    <w:rsid w:val="00CC680C"/>
    <w:rsid w:val="00CC6B2F"/>
    <w:rsid w:val="00CC766F"/>
    <w:rsid w:val="00CD23EC"/>
    <w:rsid w:val="00CD2424"/>
    <w:rsid w:val="00CD38A9"/>
    <w:rsid w:val="00CD4C6E"/>
    <w:rsid w:val="00CD5747"/>
    <w:rsid w:val="00CD5893"/>
    <w:rsid w:val="00CD6FFF"/>
    <w:rsid w:val="00CE094A"/>
    <w:rsid w:val="00CE1A39"/>
    <w:rsid w:val="00CE2B40"/>
    <w:rsid w:val="00CE4457"/>
    <w:rsid w:val="00CE449F"/>
    <w:rsid w:val="00CE4A1D"/>
    <w:rsid w:val="00CE4D60"/>
    <w:rsid w:val="00CE502C"/>
    <w:rsid w:val="00CE5B03"/>
    <w:rsid w:val="00CE5F2B"/>
    <w:rsid w:val="00CF2AED"/>
    <w:rsid w:val="00CF5166"/>
    <w:rsid w:val="00CF6FD9"/>
    <w:rsid w:val="00D04809"/>
    <w:rsid w:val="00D063A1"/>
    <w:rsid w:val="00D07626"/>
    <w:rsid w:val="00D10A7C"/>
    <w:rsid w:val="00D14927"/>
    <w:rsid w:val="00D16AA1"/>
    <w:rsid w:val="00D171EC"/>
    <w:rsid w:val="00D175DA"/>
    <w:rsid w:val="00D176FE"/>
    <w:rsid w:val="00D177F7"/>
    <w:rsid w:val="00D2089F"/>
    <w:rsid w:val="00D21AD8"/>
    <w:rsid w:val="00D21F81"/>
    <w:rsid w:val="00D30757"/>
    <w:rsid w:val="00D31946"/>
    <w:rsid w:val="00D32633"/>
    <w:rsid w:val="00D3304B"/>
    <w:rsid w:val="00D3359A"/>
    <w:rsid w:val="00D34AD8"/>
    <w:rsid w:val="00D35B74"/>
    <w:rsid w:val="00D37B35"/>
    <w:rsid w:val="00D41890"/>
    <w:rsid w:val="00D43359"/>
    <w:rsid w:val="00D44DD1"/>
    <w:rsid w:val="00D45AEE"/>
    <w:rsid w:val="00D50036"/>
    <w:rsid w:val="00D5176F"/>
    <w:rsid w:val="00D518FC"/>
    <w:rsid w:val="00D53232"/>
    <w:rsid w:val="00D55072"/>
    <w:rsid w:val="00D55CA3"/>
    <w:rsid w:val="00D569EB"/>
    <w:rsid w:val="00D570BC"/>
    <w:rsid w:val="00D571FA"/>
    <w:rsid w:val="00D61041"/>
    <w:rsid w:val="00D615BF"/>
    <w:rsid w:val="00D61732"/>
    <w:rsid w:val="00D617F0"/>
    <w:rsid w:val="00D63881"/>
    <w:rsid w:val="00D63E07"/>
    <w:rsid w:val="00D6406A"/>
    <w:rsid w:val="00D64997"/>
    <w:rsid w:val="00D64D26"/>
    <w:rsid w:val="00D64D31"/>
    <w:rsid w:val="00D65B42"/>
    <w:rsid w:val="00D65D6B"/>
    <w:rsid w:val="00D66900"/>
    <w:rsid w:val="00D669CE"/>
    <w:rsid w:val="00D7423F"/>
    <w:rsid w:val="00D751C5"/>
    <w:rsid w:val="00D7579F"/>
    <w:rsid w:val="00D75A4E"/>
    <w:rsid w:val="00D7679A"/>
    <w:rsid w:val="00D77762"/>
    <w:rsid w:val="00D800A0"/>
    <w:rsid w:val="00D80BF3"/>
    <w:rsid w:val="00D81F09"/>
    <w:rsid w:val="00D85A9D"/>
    <w:rsid w:val="00D85C20"/>
    <w:rsid w:val="00D85FE1"/>
    <w:rsid w:val="00D87649"/>
    <w:rsid w:val="00D90437"/>
    <w:rsid w:val="00D90CBE"/>
    <w:rsid w:val="00D91B99"/>
    <w:rsid w:val="00D92533"/>
    <w:rsid w:val="00D937D2"/>
    <w:rsid w:val="00D94AD0"/>
    <w:rsid w:val="00D97782"/>
    <w:rsid w:val="00D97D77"/>
    <w:rsid w:val="00D97D8F"/>
    <w:rsid w:val="00DA1E3E"/>
    <w:rsid w:val="00DA3F20"/>
    <w:rsid w:val="00DA4FC1"/>
    <w:rsid w:val="00DA5AB1"/>
    <w:rsid w:val="00DB1AB7"/>
    <w:rsid w:val="00DB429E"/>
    <w:rsid w:val="00DB53A4"/>
    <w:rsid w:val="00DB727B"/>
    <w:rsid w:val="00DB7960"/>
    <w:rsid w:val="00DC0B99"/>
    <w:rsid w:val="00DC1707"/>
    <w:rsid w:val="00DC3855"/>
    <w:rsid w:val="00DC3A83"/>
    <w:rsid w:val="00DD263C"/>
    <w:rsid w:val="00DD4713"/>
    <w:rsid w:val="00DD5617"/>
    <w:rsid w:val="00DE03C4"/>
    <w:rsid w:val="00DE0D23"/>
    <w:rsid w:val="00DE15AE"/>
    <w:rsid w:val="00DE192B"/>
    <w:rsid w:val="00DE23FD"/>
    <w:rsid w:val="00DE4ED3"/>
    <w:rsid w:val="00DE731D"/>
    <w:rsid w:val="00DF12AC"/>
    <w:rsid w:val="00DF247E"/>
    <w:rsid w:val="00DF3BAA"/>
    <w:rsid w:val="00DF4BCB"/>
    <w:rsid w:val="00DF555E"/>
    <w:rsid w:val="00DF58A1"/>
    <w:rsid w:val="00DF5E13"/>
    <w:rsid w:val="00DF694E"/>
    <w:rsid w:val="00DF7DED"/>
    <w:rsid w:val="00E01BF5"/>
    <w:rsid w:val="00E02CA8"/>
    <w:rsid w:val="00E04472"/>
    <w:rsid w:val="00E119F5"/>
    <w:rsid w:val="00E136A9"/>
    <w:rsid w:val="00E13C81"/>
    <w:rsid w:val="00E159FF"/>
    <w:rsid w:val="00E15E7F"/>
    <w:rsid w:val="00E16511"/>
    <w:rsid w:val="00E17394"/>
    <w:rsid w:val="00E1774A"/>
    <w:rsid w:val="00E20921"/>
    <w:rsid w:val="00E24491"/>
    <w:rsid w:val="00E24DD0"/>
    <w:rsid w:val="00E25A20"/>
    <w:rsid w:val="00E3055B"/>
    <w:rsid w:val="00E345AD"/>
    <w:rsid w:val="00E34E80"/>
    <w:rsid w:val="00E37325"/>
    <w:rsid w:val="00E422FF"/>
    <w:rsid w:val="00E44272"/>
    <w:rsid w:val="00E45977"/>
    <w:rsid w:val="00E46A82"/>
    <w:rsid w:val="00E47A9F"/>
    <w:rsid w:val="00E5151E"/>
    <w:rsid w:val="00E521EE"/>
    <w:rsid w:val="00E53FE1"/>
    <w:rsid w:val="00E569B4"/>
    <w:rsid w:val="00E62095"/>
    <w:rsid w:val="00E62296"/>
    <w:rsid w:val="00E62A27"/>
    <w:rsid w:val="00E647FD"/>
    <w:rsid w:val="00E653DC"/>
    <w:rsid w:val="00E661CF"/>
    <w:rsid w:val="00E738EE"/>
    <w:rsid w:val="00E74358"/>
    <w:rsid w:val="00E7528D"/>
    <w:rsid w:val="00E7625F"/>
    <w:rsid w:val="00E77874"/>
    <w:rsid w:val="00E80CB8"/>
    <w:rsid w:val="00E8187F"/>
    <w:rsid w:val="00E83C1B"/>
    <w:rsid w:val="00E8488B"/>
    <w:rsid w:val="00E85521"/>
    <w:rsid w:val="00E85D64"/>
    <w:rsid w:val="00E87416"/>
    <w:rsid w:val="00E9202D"/>
    <w:rsid w:val="00E9391A"/>
    <w:rsid w:val="00E93C60"/>
    <w:rsid w:val="00E9516D"/>
    <w:rsid w:val="00E96B83"/>
    <w:rsid w:val="00E971D7"/>
    <w:rsid w:val="00E975E3"/>
    <w:rsid w:val="00E97925"/>
    <w:rsid w:val="00EA078F"/>
    <w:rsid w:val="00EA16D1"/>
    <w:rsid w:val="00EA58CB"/>
    <w:rsid w:val="00EA5AA7"/>
    <w:rsid w:val="00EA6586"/>
    <w:rsid w:val="00EA77F3"/>
    <w:rsid w:val="00EB10AE"/>
    <w:rsid w:val="00EB2198"/>
    <w:rsid w:val="00EB2ADD"/>
    <w:rsid w:val="00EB2CB9"/>
    <w:rsid w:val="00EB3006"/>
    <w:rsid w:val="00EB5581"/>
    <w:rsid w:val="00EB597D"/>
    <w:rsid w:val="00EB724F"/>
    <w:rsid w:val="00EC1269"/>
    <w:rsid w:val="00EC42EC"/>
    <w:rsid w:val="00EC5E84"/>
    <w:rsid w:val="00EC65C3"/>
    <w:rsid w:val="00ED0775"/>
    <w:rsid w:val="00ED1168"/>
    <w:rsid w:val="00ED20DB"/>
    <w:rsid w:val="00ED31F7"/>
    <w:rsid w:val="00ED3620"/>
    <w:rsid w:val="00ED3887"/>
    <w:rsid w:val="00ED3A60"/>
    <w:rsid w:val="00ED4C58"/>
    <w:rsid w:val="00ED4F41"/>
    <w:rsid w:val="00ED57FF"/>
    <w:rsid w:val="00ED6574"/>
    <w:rsid w:val="00ED698D"/>
    <w:rsid w:val="00EE1335"/>
    <w:rsid w:val="00EE18B8"/>
    <w:rsid w:val="00EE1B1A"/>
    <w:rsid w:val="00EE1D9D"/>
    <w:rsid w:val="00EE1F42"/>
    <w:rsid w:val="00EE22FE"/>
    <w:rsid w:val="00EE3B50"/>
    <w:rsid w:val="00EE4949"/>
    <w:rsid w:val="00EE544C"/>
    <w:rsid w:val="00EE7730"/>
    <w:rsid w:val="00EF1266"/>
    <w:rsid w:val="00EF31F1"/>
    <w:rsid w:val="00EF3D33"/>
    <w:rsid w:val="00EF5427"/>
    <w:rsid w:val="00EF69DD"/>
    <w:rsid w:val="00F019F3"/>
    <w:rsid w:val="00F01A94"/>
    <w:rsid w:val="00F02076"/>
    <w:rsid w:val="00F039E8"/>
    <w:rsid w:val="00F03D3F"/>
    <w:rsid w:val="00F05CF0"/>
    <w:rsid w:val="00F05FB4"/>
    <w:rsid w:val="00F07FD7"/>
    <w:rsid w:val="00F10077"/>
    <w:rsid w:val="00F13C62"/>
    <w:rsid w:val="00F145FE"/>
    <w:rsid w:val="00F14B82"/>
    <w:rsid w:val="00F16948"/>
    <w:rsid w:val="00F207EF"/>
    <w:rsid w:val="00F215EC"/>
    <w:rsid w:val="00F24B10"/>
    <w:rsid w:val="00F258FD"/>
    <w:rsid w:val="00F27A8B"/>
    <w:rsid w:val="00F3065E"/>
    <w:rsid w:val="00F31707"/>
    <w:rsid w:val="00F325E0"/>
    <w:rsid w:val="00F32904"/>
    <w:rsid w:val="00F32C98"/>
    <w:rsid w:val="00F33924"/>
    <w:rsid w:val="00F33B6F"/>
    <w:rsid w:val="00F34C59"/>
    <w:rsid w:val="00F34D03"/>
    <w:rsid w:val="00F354AF"/>
    <w:rsid w:val="00F36186"/>
    <w:rsid w:val="00F365B7"/>
    <w:rsid w:val="00F406DE"/>
    <w:rsid w:val="00F41A5A"/>
    <w:rsid w:val="00F41BC0"/>
    <w:rsid w:val="00F42B4C"/>
    <w:rsid w:val="00F43F97"/>
    <w:rsid w:val="00F5005C"/>
    <w:rsid w:val="00F5037D"/>
    <w:rsid w:val="00F507C6"/>
    <w:rsid w:val="00F50E89"/>
    <w:rsid w:val="00F51220"/>
    <w:rsid w:val="00F51276"/>
    <w:rsid w:val="00F51D1F"/>
    <w:rsid w:val="00F5525D"/>
    <w:rsid w:val="00F57D53"/>
    <w:rsid w:val="00F61312"/>
    <w:rsid w:val="00F66365"/>
    <w:rsid w:val="00F668AE"/>
    <w:rsid w:val="00F67488"/>
    <w:rsid w:val="00F6784D"/>
    <w:rsid w:val="00F67C32"/>
    <w:rsid w:val="00F70464"/>
    <w:rsid w:val="00F70CF6"/>
    <w:rsid w:val="00F71E1D"/>
    <w:rsid w:val="00F72537"/>
    <w:rsid w:val="00F729DF"/>
    <w:rsid w:val="00F73C2E"/>
    <w:rsid w:val="00F77DCC"/>
    <w:rsid w:val="00F80B87"/>
    <w:rsid w:val="00F80DFB"/>
    <w:rsid w:val="00F82F0B"/>
    <w:rsid w:val="00F84129"/>
    <w:rsid w:val="00F866A2"/>
    <w:rsid w:val="00F86951"/>
    <w:rsid w:val="00F87E26"/>
    <w:rsid w:val="00F91680"/>
    <w:rsid w:val="00F9198D"/>
    <w:rsid w:val="00F91AE5"/>
    <w:rsid w:val="00F935E4"/>
    <w:rsid w:val="00F94BE4"/>
    <w:rsid w:val="00F94F3A"/>
    <w:rsid w:val="00FA0383"/>
    <w:rsid w:val="00FA1C71"/>
    <w:rsid w:val="00FA35A1"/>
    <w:rsid w:val="00FA6665"/>
    <w:rsid w:val="00FB18D4"/>
    <w:rsid w:val="00FB1AAE"/>
    <w:rsid w:val="00FB5AF8"/>
    <w:rsid w:val="00FC0ECA"/>
    <w:rsid w:val="00FC0ECD"/>
    <w:rsid w:val="00FC2DC3"/>
    <w:rsid w:val="00FC33D1"/>
    <w:rsid w:val="00FC35C7"/>
    <w:rsid w:val="00FC365E"/>
    <w:rsid w:val="00FC38E6"/>
    <w:rsid w:val="00FC3EAD"/>
    <w:rsid w:val="00FC43B2"/>
    <w:rsid w:val="00FC5682"/>
    <w:rsid w:val="00FC6012"/>
    <w:rsid w:val="00FD0AB4"/>
    <w:rsid w:val="00FD0FC3"/>
    <w:rsid w:val="00FD265B"/>
    <w:rsid w:val="00FD40A5"/>
    <w:rsid w:val="00FD6956"/>
    <w:rsid w:val="00FD6F60"/>
    <w:rsid w:val="00FE09B4"/>
    <w:rsid w:val="00FE38D0"/>
    <w:rsid w:val="00FE3F59"/>
    <w:rsid w:val="00FE436D"/>
    <w:rsid w:val="00FE638F"/>
    <w:rsid w:val="00FE6E37"/>
    <w:rsid w:val="00FE7839"/>
    <w:rsid w:val="00FF12A5"/>
    <w:rsid w:val="00FF2913"/>
    <w:rsid w:val="00FF38E8"/>
    <w:rsid w:val="00FF3F1F"/>
    <w:rsid w:val="00FF4841"/>
    <w:rsid w:val="00FF4973"/>
    <w:rsid w:val="00FF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F234C8C"/>
  <w15:docId w15:val="{D676D9FE-EE7B-4C8C-B20A-218B085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8C"/>
    <w:pPr>
      <w:spacing w:after="0" w:line="240" w:lineRule="auto"/>
    </w:pPr>
    <w:rPr>
      <w:rFonts w:ascii="Times New Roman" w:eastAsia="Times New Roman" w:hAnsi="Times New Roman" w:cs="Times New Roman"/>
      <w:sz w:val="20"/>
      <w:szCs w:val="24"/>
    </w:rPr>
  </w:style>
  <w:style w:type="paragraph" w:styleId="Heading1">
    <w:name w:val="heading 1"/>
    <w:basedOn w:val="Header"/>
    <w:link w:val="Heading1Char"/>
    <w:uiPriority w:val="1"/>
    <w:qFormat/>
    <w:rsid w:val="006B13C1"/>
    <w:pPr>
      <w:tabs>
        <w:tab w:val="clear" w:pos="4513"/>
        <w:tab w:val="clear" w:pos="9026"/>
        <w:tab w:val="left" w:pos="1020"/>
      </w:tabs>
      <w:outlineLvl w:val="0"/>
    </w:pPr>
    <w:rPr>
      <w:rFonts w:ascii="Arial" w:hAnsi="Arial" w:cs="Arial"/>
      <w:b/>
      <w:color w:val="000000"/>
      <w:sz w:val="28"/>
      <w:szCs w:val="28"/>
    </w:rPr>
  </w:style>
  <w:style w:type="paragraph" w:styleId="Heading2">
    <w:name w:val="heading 2"/>
    <w:basedOn w:val="Normal"/>
    <w:next w:val="Normal"/>
    <w:link w:val="Heading2Char"/>
    <w:uiPriority w:val="1"/>
    <w:qFormat/>
    <w:rsid w:val="006B13C1"/>
    <w:pPr>
      <w:keepNext/>
      <w:jc w:val="center"/>
      <w:outlineLvl w:val="1"/>
    </w:pPr>
    <w:rPr>
      <w:rFonts w:ascii="Arial" w:hAnsi="Arial" w:cs="Arial"/>
      <w:b/>
      <w:bCs/>
      <w:color w:val="000000"/>
      <w:sz w:val="22"/>
      <w:szCs w:val="22"/>
      <w:u w:val="single"/>
    </w:rPr>
  </w:style>
  <w:style w:type="paragraph" w:styleId="Heading3">
    <w:name w:val="heading 3"/>
    <w:basedOn w:val="Heading2"/>
    <w:next w:val="Normal"/>
    <w:link w:val="Heading3Char"/>
    <w:uiPriority w:val="1"/>
    <w:qFormat/>
    <w:rsid w:val="006B13C1"/>
    <w:pPr>
      <w:jc w:val="left"/>
      <w:outlineLvl w:val="2"/>
    </w:pPr>
  </w:style>
  <w:style w:type="paragraph" w:styleId="Heading4">
    <w:name w:val="heading 4"/>
    <w:basedOn w:val="Normal"/>
    <w:next w:val="Normal"/>
    <w:link w:val="Heading4Char"/>
    <w:uiPriority w:val="1"/>
    <w:qFormat/>
    <w:rsid w:val="0020368C"/>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1"/>
    <w:qFormat/>
    <w:rsid w:val="0020368C"/>
    <w:pPr>
      <w:keepNext/>
      <w:numPr>
        <w:ilvl w:val="4"/>
        <w:numId w:val="2"/>
      </w:numPr>
      <w:spacing w:line="360" w:lineRule="auto"/>
      <w:jc w:val="both"/>
      <w:outlineLvl w:val="4"/>
    </w:pPr>
    <w:rPr>
      <w:rFonts w:ascii="Arial" w:hAnsi="Arial"/>
      <w:b/>
      <w:sz w:val="22"/>
      <w:u w:val="single"/>
    </w:rPr>
  </w:style>
  <w:style w:type="paragraph" w:styleId="Heading6">
    <w:name w:val="heading 6"/>
    <w:basedOn w:val="Normal"/>
    <w:next w:val="Normal"/>
    <w:link w:val="Heading6Char"/>
    <w:uiPriority w:val="1"/>
    <w:qFormat/>
    <w:rsid w:val="0020368C"/>
    <w:pPr>
      <w:keepNext/>
      <w:numPr>
        <w:ilvl w:val="5"/>
        <w:numId w:val="2"/>
      </w:numPr>
      <w:outlineLvl w:val="5"/>
    </w:pPr>
    <w:rPr>
      <w:b/>
      <w:szCs w:val="20"/>
    </w:rPr>
  </w:style>
  <w:style w:type="paragraph" w:styleId="Heading7">
    <w:name w:val="heading 7"/>
    <w:basedOn w:val="Normal"/>
    <w:next w:val="Normal"/>
    <w:link w:val="Heading7Char"/>
    <w:uiPriority w:val="1"/>
    <w:qFormat/>
    <w:rsid w:val="0020368C"/>
    <w:pPr>
      <w:numPr>
        <w:ilvl w:val="6"/>
        <w:numId w:val="2"/>
      </w:numPr>
      <w:spacing w:before="240" w:after="60"/>
      <w:outlineLvl w:val="6"/>
    </w:pPr>
  </w:style>
  <w:style w:type="paragraph" w:styleId="Heading8">
    <w:name w:val="heading 8"/>
    <w:basedOn w:val="Normal"/>
    <w:next w:val="Normal"/>
    <w:link w:val="Heading8Char"/>
    <w:uiPriority w:val="1"/>
    <w:qFormat/>
    <w:rsid w:val="0020368C"/>
    <w:pPr>
      <w:numPr>
        <w:ilvl w:val="7"/>
        <w:numId w:val="2"/>
      </w:numPr>
      <w:spacing w:before="240" w:after="60"/>
      <w:outlineLvl w:val="7"/>
    </w:pPr>
    <w:rPr>
      <w:i/>
      <w:iCs/>
    </w:rPr>
  </w:style>
  <w:style w:type="paragraph" w:styleId="Heading9">
    <w:name w:val="heading 9"/>
    <w:basedOn w:val="Normal"/>
    <w:next w:val="Normal"/>
    <w:link w:val="Heading9Char"/>
    <w:qFormat/>
    <w:rsid w:val="0020368C"/>
    <w:pPr>
      <w:keepNext/>
      <w:numPr>
        <w:ilvl w:val="8"/>
        <w:numId w:val="2"/>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13C1"/>
    <w:rPr>
      <w:rFonts w:ascii="Arial" w:eastAsia="Times New Roman" w:hAnsi="Arial" w:cs="Arial"/>
      <w:b/>
      <w:color w:val="000000"/>
      <w:sz w:val="28"/>
      <w:szCs w:val="28"/>
    </w:rPr>
  </w:style>
  <w:style w:type="character" w:customStyle="1" w:styleId="Heading2Char">
    <w:name w:val="Heading 2 Char"/>
    <w:basedOn w:val="DefaultParagraphFont"/>
    <w:link w:val="Heading2"/>
    <w:uiPriority w:val="1"/>
    <w:rsid w:val="006B13C1"/>
    <w:rPr>
      <w:rFonts w:ascii="Arial" w:eastAsia="Times New Roman" w:hAnsi="Arial" w:cs="Arial"/>
      <w:b/>
      <w:bCs/>
      <w:color w:val="000000"/>
      <w:u w:val="single"/>
    </w:rPr>
  </w:style>
  <w:style w:type="character" w:customStyle="1" w:styleId="Heading3Char">
    <w:name w:val="Heading 3 Char"/>
    <w:basedOn w:val="DefaultParagraphFont"/>
    <w:link w:val="Heading3"/>
    <w:uiPriority w:val="1"/>
    <w:rsid w:val="006B13C1"/>
    <w:rPr>
      <w:rFonts w:ascii="Arial" w:eastAsia="Times New Roman" w:hAnsi="Arial" w:cs="Arial"/>
      <w:b/>
      <w:bCs/>
      <w:color w:val="000000"/>
      <w:u w:val="single"/>
    </w:rPr>
  </w:style>
  <w:style w:type="character" w:customStyle="1" w:styleId="Heading4Char">
    <w:name w:val="Heading 4 Char"/>
    <w:basedOn w:val="DefaultParagraphFont"/>
    <w:link w:val="Heading4"/>
    <w:uiPriority w:val="1"/>
    <w:rsid w:val="0020368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20368C"/>
    <w:rPr>
      <w:rFonts w:ascii="Arial" w:eastAsia="Times New Roman" w:hAnsi="Arial" w:cs="Times New Roman"/>
      <w:b/>
      <w:szCs w:val="24"/>
      <w:u w:val="single"/>
    </w:rPr>
  </w:style>
  <w:style w:type="character" w:customStyle="1" w:styleId="Heading6Char">
    <w:name w:val="Heading 6 Char"/>
    <w:basedOn w:val="DefaultParagraphFont"/>
    <w:link w:val="Heading6"/>
    <w:uiPriority w:val="1"/>
    <w:rsid w:val="0020368C"/>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1"/>
    <w:rsid w:val="0020368C"/>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1"/>
    <w:rsid w:val="0020368C"/>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20368C"/>
    <w:rPr>
      <w:rFonts w:ascii="Times New Roman" w:eastAsia="Times New Roman" w:hAnsi="Times New Roman" w:cs="Times New Roman"/>
      <w:sz w:val="20"/>
      <w:szCs w:val="20"/>
    </w:rPr>
  </w:style>
  <w:style w:type="paragraph" w:styleId="List2">
    <w:name w:val="List 2"/>
    <w:basedOn w:val="Normal"/>
    <w:rsid w:val="0020368C"/>
    <w:pPr>
      <w:ind w:left="566" w:hanging="283"/>
    </w:pPr>
  </w:style>
  <w:style w:type="character" w:customStyle="1" w:styleId="BodyTextFirstIndent2Char">
    <w:name w:val="Body Text First Indent 2 Char"/>
    <w:link w:val="BodyTextFirstIndent2"/>
    <w:uiPriority w:val="99"/>
    <w:locked/>
    <w:rsid w:val="0020368C"/>
    <w:rPr>
      <w:szCs w:val="24"/>
    </w:rPr>
  </w:style>
  <w:style w:type="paragraph" w:styleId="BodyTextFirstIndent2">
    <w:name w:val="Body Text First Indent 2"/>
    <w:basedOn w:val="BodyTextIndent"/>
    <w:link w:val="BodyTextFirstIndent2Char"/>
    <w:uiPriority w:val="99"/>
    <w:rsid w:val="0020368C"/>
    <w:pPr>
      <w:ind w:firstLine="210"/>
    </w:pPr>
    <w:rPr>
      <w:rFonts w:asciiTheme="minorHAnsi" w:eastAsiaTheme="minorHAnsi" w:hAnsiTheme="minorHAnsi" w:cstheme="minorBidi"/>
      <w:sz w:val="22"/>
    </w:rPr>
  </w:style>
  <w:style w:type="paragraph" w:styleId="BodyTextIndent">
    <w:name w:val="Body Text Indent"/>
    <w:basedOn w:val="Normal"/>
    <w:link w:val="BodyTextIndentChar"/>
    <w:uiPriority w:val="99"/>
    <w:rsid w:val="0020368C"/>
    <w:pPr>
      <w:spacing w:after="120"/>
      <w:ind w:left="283"/>
    </w:pPr>
  </w:style>
  <w:style w:type="character" w:customStyle="1" w:styleId="BodyTextIndentChar">
    <w:name w:val="Body Text Indent Char"/>
    <w:basedOn w:val="DefaultParagraphFont"/>
    <w:link w:val="BodyTextIndent"/>
    <w:uiPriority w:val="99"/>
    <w:rsid w:val="0020368C"/>
    <w:rPr>
      <w:rFonts w:ascii="Times New Roman" w:eastAsia="Times New Roman" w:hAnsi="Times New Roman" w:cs="Times New Roman"/>
      <w:sz w:val="20"/>
      <w:szCs w:val="24"/>
    </w:rPr>
  </w:style>
  <w:style w:type="character" w:customStyle="1" w:styleId="BodyTextFirstIndent2Char1">
    <w:name w:val="Body Text First Indent 2 Char1"/>
    <w:basedOn w:val="BodyTextIndentChar"/>
    <w:uiPriority w:val="99"/>
    <w:semiHidden/>
    <w:rsid w:val="0020368C"/>
    <w:rPr>
      <w:rFonts w:ascii="Times New Roman" w:eastAsia="Times New Roman" w:hAnsi="Times New Roman" w:cs="Times New Roman"/>
      <w:sz w:val="20"/>
      <w:szCs w:val="24"/>
    </w:rPr>
  </w:style>
  <w:style w:type="paragraph" w:styleId="ListParagraph">
    <w:name w:val="List Paragraph"/>
    <w:basedOn w:val="Normal"/>
    <w:uiPriority w:val="34"/>
    <w:qFormat/>
    <w:rsid w:val="0020368C"/>
    <w:pPr>
      <w:ind w:left="720"/>
      <w:contextualSpacing/>
    </w:pPr>
  </w:style>
  <w:style w:type="paragraph" w:styleId="Header">
    <w:name w:val="header"/>
    <w:basedOn w:val="Normal"/>
    <w:link w:val="HeaderChar"/>
    <w:uiPriority w:val="99"/>
    <w:rsid w:val="0020368C"/>
    <w:pPr>
      <w:tabs>
        <w:tab w:val="center" w:pos="4513"/>
        <w:tab w:val="right" w:pos="9026"/>
      </w:tabs>
    </w:pPr>
  </w:style>
  <w:style w:type="character" w:customStyle="1" w:styleId="HeaderChar">
    <w:name w:val="Header Char"/>
    <w:basedOn w:val="DefaultParagraphFont"/>
    <w:link w:val="Header"/>
    <w:uiPriority w:val="99"/>
    <w:rsid w:val="0020368C"/>
    <w:rPr>
      <w:rFonts w:ascii="Times New Roman" w:eastAsia="Times New Roman" w:hAnsi="Times New Roman" w:cs="Times New Roman"/>
      <w:sz w:val="20"/>
      <w:szCs w:val="24"/>
    </w:rPr>
  </w:style>
  <w:style w:type="paragraph" w:styleId="Footer">
    <w:name w:val="footer"/>
    <w:basedOn w:val="Normal"/>
    <w:link w:val="FooterChar"/>
    <w:uiPriority w:val="99"/>
    <w:rsid w:val="0020368C"/>
    <w:pPr>
      <w:tabs>
        <w:tab w:val="center" w:pos="4513"/>
        <w:tab w:val="right" w:pos="9026"/>
      </w:tabs>
    </w:pPr>
  </w:style>
  <w:style w:type="character" w:customStyle="1" w:styleId="FooterChar">
    <w:name w:val="Footer Char"/>
    <w:basedOn w:val="DefaultParagraphFont"/>
    <w:link w:val="Footer"/>
    <w:uiPriority w:val="99"/>
    <w:rsid w:val="0020368C"/>
    <w:rPr>
      <w:rFonts w:ascii="Times New Roman" w:eastAsia="Times New Roman" w:hAnsi="Times New Roman" w:cs="Times New Roman"/>
      <w:sz w:val="20"/>
      <w:szCs w:val="24"/>
    </w:rPr>
  </w:style>
  <w:style w:type="paragraph" w:styleId="BalloonText">
    <w:name w:val="Balloon Text"/>
    <w:basedOn w:val="Normal"/>
    <w:link w:val="BalloonTextChar"/>
    <w:uiPriority w:val="99"/>
    <w:rsid w:val="0020368C"/>
    <w:rPr>
      <w:rFonts w:ascii="Tahoma" w:hAnsi="Tahoma" w:cs="Tahoma"/>
      <w:sz w:val="16"/>
      <w:szCs w:val="16"/>
    </w:rPr>
  </w:style>
  <w:style w:type="character" w:customStyle="1" w:styleId="BalloonTextChar">
    <w:name w:val="Balloon Text Char"/>
    <w:basedOn w:val="DefaultParagraphFont"/>
    <w:link w:val="BalloonText"/>
    <w:uiPriority w:val="99"/>
    <w:rsid w:val="0020368C"/>
    <w:rPr>
      <w:rFonts w:ascii="Tahoma" w:eastAsia="Times New Roman" w:hAnsi="Tahoma" w:cs="Tahoma"/>
      <w:sz w:val="16"/>
      <w:szCs w:val="16"/>
    </w:rPr>
  </w:style>
  <w:style w:type="paragraph" w:styleId="Title">
    <w:name w:val="Title"/>
    <w:basedOn w:val="Header"/>
    <w:link w:val="TitleChar"/>
    <w:qFormat/>
    <w:rsid w:val="006B13C1"/>
    <w:pPr>
      <w:jc w:val="center"/>
    </w:pPr>
    <w:rPr>
      <w:rFonts w:ascii="Arial" w:hAnsi="Arial" w:cs="Arial"/>
      <w:b/>
      <w:sz w:val="52"/>
      <w:szCs w:val="52"/>
    </w:rPr>
  </w:style>
  <w:style w:type="character" w:customStyle="1" w:styleId="TitleChar">
    <w:name w:val="Title Char"/>
    <w:basedOn w:val="DefaultParagraphFont"/>
    <w:link w:val="Title"/>
    <w:rsid w:val="006B13C1"/>
    <w:rPr>
      <w:rFonts w:ascii="Arial" w:eastAsia="Times New Roman" w:hAnsi="Arial" w:cs="Arial"/>
      <w:b/>
      <w:sz w:val="52"/>
      <w:szCs w:val="52"/>
    </w:rPr>
  </w:style>
  <w:style w:type="table" w:styleId="TableGrid">
    <w:name w:val="Table Grid"/>
    <w:basedOn w:val="TableNormal"/>
    <w:uiPriority w:val="59"/>
    <w:rsid w:val="008B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627E8A"/>
    <w:pPr>
      <w:ind w:left="283" w:hanging="283"/>
      <w:contextualSpacing/>
    </w:pPr>
  </w:style>
  <w:style w:type="paragraph" w:styleId="List3">
    <w:name w:val="List 3"/>
    <w:basedOn w:val="Normal"/>
    <w:uiPriority w:val="99"/>
    <w:semiHidden/>
    <w:unhideWhenUsed/>
    <w:rsid w:val="00627E8A"/>
    <w:pPr>
      <w:ind w:left="849" w:hanging="283"/>
      <w:contextualSpacing/>
    </w:pPr>
  </w:style>
  <w:style w:type="paragraph" w:styleId="List4">
    <w:name w:val="List 4"/>
    <w:basedOn w:val="Normal"/>
    <w:uiPriority w:val="99"/>
    <w:semiHidden/>
    <w:unhideWhenUsed/>
    <w:rsid w:val="00627E8A"/>
    <w:pPr>
      <w:ind w:left="1132" w:hanging="283"/>
      <w:contextualSpacing/>
    </w:pPr>
  </w:style>
  <w:style w:type="paragraph" w:styleId="List5">
    <w:name w:val="List 5"/>
    <w:basedOn w:val="Normal"/>
    <w:uiPriority w:val="99"/>
    <w:unhideWhenUsed/>
    <w:rsid w:val="00627E8A"/>
    <w:pPr>
      <w:ind w:left="1415" w:hanging="283"/>
      <w:contextualSpacing/>
    </w:pPr>
  </w:style>
  <w:style w:type="paragraph" w:styleId="ListContinue2">
    <w:name w:val="List Continue 2"/>
    <w:basedOn w:val="Normal"/>
    <w:uiPriority w:val="99"/>
    <w:semiHidden/>
    <w:unhideWhenUsed/>
    <w:rsid w:val="00627E8A"/>
    <w:pPr>
      <w:spacing w:after="120"/>
      <w:ind w:left="566"/>
      <w:contextualSpacing/>
    </w:pPr>
  </w:style>
  <w:style w:type="paragraph" w:styleId="BodyTextIndent2">
    <w:name w:val="Body Text Indent 2"/>
    <w:basedOn w:val="Normal"/>
    <w:link w:val="BodyTextIndent2Char"/>
    <w:uiPriority w:val="99"/>
    <w:unhideWhenUsed/>
    <w:rsid w:val="00627E8A"/>
    <w:pPr>
      <w:spacing w:after="120" w:line="480" w:lineRule="auto"/>
      <w:ind w:left="283"/>
    </w:pPr>
  </w:style>
  <w:style w:type="character" w:customStyle="1" w:styleId="BodyTextIndent2Char">
    <w:name w:val="Body Text Indent 2 Char"/>
    <w:basedOn w:val="DefaultParagraphFont"/>
    <w:link w:val="BodyTextIndent2"/>
    <w:uiPriority w:val="99"/>
    <w:rsid w:val="00627E8A"/>
    <w:rPr>
      <w:rFonts w:ascii="Times New Roman" w:eastAsia="Times New Roman" w:hAnsi="Times New Roman" w:cs="Times New Roman"/>
      <w:sz w:val="20"/>
      <w:szCs w:val="24"/>
    </w:rPr>
  </w:style>
  <w:style w:type="character" w:styleId="Hyperlink">
    <w:name w:val="Hyperlink"/>
    <w:uiPriority w:val="99"/>
    <w:rsid w:val="00627E8A"/>
    <w:rPr>
      <w:color w:val="0000FF"/>
      <w:u w:val="single"/>
    </w:rPr>
  </w:style>
  <w:style w:type="character" w:styleId="CommentReference">
    <w:name w:val="annotation reference"/>
    <w:basedOn w:val="DefaultParagraphFont"/>
    <w:uiPriority w:val="99"/>
    <w:semiHidden/>
    <w:unhideWhenUsed/>
    <w:rsid w:val="00786B7A"/>
    <w:rPr>
      <w:sz w:val="16"/>
      <w:szCs w:val="16"/>
    </w:rPr>
  </w:style>
  <w:style w:type="paragraph" w:styleId="CommentText">
    <w:name w:val="annotation text"/>
    <w:basedOn w:val="Normal"/>
    <w:link w:val="CommentTextChar"/>
    <w:uiPriority w:val="99"/>
    <w:semiHidden/>
    <w:unhideWhenUsed/>
    <w:rsid w:val="00786B7A"/>
    <w:rPr>
      <w:szCs w:val="20"/>
    </w:rPr>
  </w:style>
  <w:style w:type="character" w:customStyle="1" w:styleId="CommentTextChar">
    <w:name w:val="Comment Text Char"/>
    <w:basedOn w:val="DefaultParagraphFont"/>
    <w:link w:val="CommentText"/>
    <w:uiPriority w:val="99"/>
    <w:semiHidden/>
    <w:rsid w:val="00786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B7A"/>
    <w:rPr>
      <w:b/>
      <w:bCs/>
    </w:rPr>
  </w:style>
  <w:style w:type="character" w:customStyle="1" w:styleId="CommentSubjectChar">
    <w:name w:val="Comment Subject Char"/>
    <w:basedOn w:val="CommentTextChar"/>
    <w:link w:val="CommentSubject"/>
    <w:uiPriority w:val="99"/>
    <w:semiHidden/>
    <w:rsid w:val="00786B7A"/>
    <w:rPr>
      <w:rFonts w:ascii="Times New Roman" w:eastAsia="Times New Roman" w:hAnsi="Times New Roman" w:cs="Times New Roman"/>
      <w:b/>
      <w:bCs/>
      <w:sz w:val="20"/>
      <w:szCs w:val="20"/>
    </w:rPr>
  </w:style>
  <w:style w:type="paragraph" w:styleId="Revision">
    <w:name w:val="Revision"/>
    <w:hidden/>
    <w:uiPriority w:val="99"/>
    <w:semiHidden/>
    <w:rsid w:val="001A2F6D"/>
    <w:pPr>
      <w:spacing w:after="0" w:line="240" w:lineRule="auto"/>
    </w:pPr>
    <w:rPr>
      <w:rFonts w:ascii="Times New Roman" w:eastAsia="Times New Roman" w:hAnsi="Times New Roman" w:cs="Times New Roman"/>
      <w:sz w:val="20"/>
      <w:szCs w:val="24"/>
    </w:rPr>
  </w:style>
  <w:style w:type="paragraph" w:styleId="TOCHeading">
    <w:name w:val="TOC Heading"/>
    <w:basedOn w:val="Heading1"/>
    <w:next w:val="Normal"/>
    <w:uiPriority w:val="39"/>
    <w:semiHidden/>
    <w:unhideWhenUsed/>
    <w:qFormat/>
    <w:rsid w:val="00024C04"/>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qFormat/>
    <w:rsid w:val="00024C04"/>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024C04"/>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024C04"/>
    <w:pPr>
      <w:spacing w:after="100" w:line="276" w:lineRule="auto"/>
      <w:ind w:left="440"/>
    </w:pPr>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unhideWhenUsed/>
    <w:rsid w:val="00D64D31"/>
    <w:pPr>
      <w:spacing w:before="100" w:beforeAutospacing="1" w:after="100" w:afterAutospacing="1"/>
    </w:pPr>
    <w:rPr>
      <w:rFonts w:eastAsiaTheme="minorEastAsia"/>
      <w:sz w:val="24"/>
      <w:lang w:eastAsia="en-GB"/>
    </w:rPr>
  </w:style>
  <w:style w:type="paragraph" w:styleId="Subtitle">
    <w:name w:val="Subtitle"/>
    <w:basedOn w:val="Header"/>
    <w:next w:val="Normal"/>
    <w:link w:val="SubtitleChar"/>
    <w:uiPriority w:val="99"/>
    <w:qFormat/>
    <w:rsid w:val="006B13C1"/>
    <w:pPr>
      <w:jc w:val="center"/>
    </w:pPr>
    <w:rPr>
      <w:rFonts w:ascii="Arial" w:hAnsi="Arial" w:cs="Arial"/>
      <w:b/>
      <w:sz w:val="32"/>
      <w:szCs w:val="32"/>
    </w:rPr>
  </w:style>
  <w:style w:type="character" w:customStyle="1" w:styleId="SubtitleChar">
    <w:name w:val="Subtitle Char"/>
    <w:basedOn w:val="DefaultParagraphFont"/>
    <w:link w:val="Subtitle"/>
    <w:uiPriority w:val="99"/>
    <w:rsid w:val="006B13C1"/>
    <w:rPr>
      <w:rFonts w:ascii="Arial" w:eastAsia="Times New Roman" w:hAnsi="Arial" w:cs="Arial"/>
      <w:b/>
      <w:sz w:val="32"/>
      <w:szCs w:val="32"/>
    </w:rPr>
  </w:style>
  <w:style w:type="table" w:customStyle="1" w:styleId="TableGrid1">
    <w:name w:val="Table Grid1"/>
    <w:basedOn w:val="TableNormal"/>
    <w:next w:val="TableGrid"/>
    <w:uiPriority w:val="99"/>
    <w:rsid w:val="00FE09B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E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5513"/>
    <w:rPr>
      <w:color w:val="800080" w:themeColor="followedHyperlink"/>
      <w:u w:val="single"/>
    </w:rPr>
  </w:style>
  <w:style w:type="character" w:customStyle="1" w:styleId="Hyperlink1">
    <w:name w:val="Hyperlink1"/>
    <w:basedOn w:val="DefaultParagraphFont"/>
    <w:uiPriority w:val="99"/>
    <w:semiHidden/>
    <w:unhideWhenUsed/>
    <w:rsid w:val="00846087"/>
    <w:rPr>
      <w:color w:val="0000FF"/>
      <w:u w:val="single"/>
    </w:rPr>
  </w:style>
  <w:style w:type="paragraph" w:customStyle="1" w:styleId="Normal1">
    <w:name w:val="Normal1"/>
    <w:rsid w:val="00846087"/>
    <w:pPr>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846087"/>
    <w:pPr>
      <w:widowControl w:val="0"/>
      <w:suppressAutoHyphens/>
      <w:autoSpaceDE w:val="0"/>
      <w:autoSpaceDN w:val="0"/>
      <w:spacing w:after="0" w:line="240" w:lineRule="auto"/>
      <w:textAlignment w:val="baseline"/>
    </w:pPr>
    <w:rPr>
      <w:rFonts w:ascii="Arial" w:eastAsia="Times New Roman" w:hAnsi="Arial" w:cs="Arial"/>
      <w:color w:val="000000"/>
      <w:sz w:val="24"/>
      <w:szCs w:val="24"/>
      <w:lang w:eastAsia="en-GB"/>
    </w:rPr>
  </w:style>
  <w:style w:type="paragraph" w:customStyle="1" w:styleId="Style1">
    <w:name w:val="Style1"/>
    <w:basedOn w:val="Normal"/>
    <w:link w:val="Style1Char"/>
    <w:qFormat/>
    <w:rsid w:val="005C5DBA"/>
    <w:pPr>
      <w:keepNext/>
      <w:keepLines/>
      <w:spacing w:before="480" w:line="256" w:lineRule="auto"/>
      <w:contextualSpacing/>
      <w:jc w:val="both"/>
      <w:outlineLvl w:val="0"/>
    </w:pPr>
    <w:rPr>
      <w:rFonts w:ascii="Arial" w:eastAsia="Arial" w:hAnsi="Arial" w:cs="Arial"/>
      <w:b/>
      <w:color w:val="335B8A"/>
      <w:sz w:val="28"/>
      <w:szCs w:val="28"/>
    </w:rPr>
  </w:style>
  <w:style w:type="paragraph" w:styleId="FootnoteText">
    <w:name w:val="footnote text"/>
    <w:basedOn w:val="Normal"/>
    <w:link w:val="FootnoteTextChar"/>
    <w:rsid w:val="006804E6"/>
    <w:rPr>
      <w:szCs w:val="20"/>
    </w:rPr>
  </w:style>
  <w:style w:type="character" w:customStyle="1" w:styleId="Style1Char">
    <w:name w:val="Style1 Char"/>
    <w:basedOn w:val="DefaultParagraphFont"/>
    <w:link w:val="Style1"/>
    <w:rsid w:val="005C5DBA"/>
    <w:rPr>
      <w:rFonts w:ascii="Arial" w:eastAsia="Arial" w:hAnsi="Arial" w:cs="Arial"/>
      <w:b/>
      <w:color w:val="335B8A"/>
      <w:sz w:val="28"/>
      <w:szCs w:val="28"/>
    </w:rPr>
  </w:style>
  <w:style w:type="character" w:customStyle="1" w:styleId="FootnoteTextChar">
    <w:name w:val="Footnote Text Char"/>
    <w:basedOn w:val="DefaultParagraphFont"/>
    <w:link w:val="FootnoteText"/>
    <w:rsid w:val="006804E6"/>
    <w:rPr>
      <w:rFonts w:ascii="Times New Roman" w:eastAsia="Times New Roman" w:hAnsi="Times New Roman" w:cs="Times New Roman"/>
      <w:sz w:val="20"/>
      <w:szCs w:val="20"/>
    </w:rPr>
  </w:style>
  <w:style w:type="character" w:styleId="FootnoteReference">
    <w:name w:val="footnote reference"/>
    <w:rsid w:val="006804E6"/>
    <w:rPr>
      <w:vertAlign w:val="superscript"/>
    </w:rPr>
  </w:style>
  <w:style w:type="paragraph" w:styleId="EndnoteText">
    <w:name w:val="endnote text"/>
    <w:basedOn w:val="Normal"/>
    <w:link w:val="EndnoteTextChar"/>
    <w:uiPriority w:val="99"/>
    <w:semiHidden/>
    <w:unhideWhenUsed/>
    <w:rsid w:val="0087366B"/>
    <w:rPr>
      <w:szCs w:val="20"/>
    </w:rPr>
  </w:style>
  <w:style w:type="character" w:customStyle="1" w:styleId="EndnoteTextChar">
    <w:name w:val="Endnote Text Char"/>
    <w:basedOn w:val="DefaultParagraphFont"/>
    <w:link w:val="EndnoteText"/>
    <w:uiPriority w:val="99"/>
    <w:semiHidden/>
    <w:rsid w:val="008736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66B"/>
    <w:rPr>
      <w:vertAlign w:val="superscript"/>
    </w:rPr>
  </w:style>
  <w:style w:type="numbering" w:customStyle="1" w:styleId="NoList1">
    <w:name w:val="No List1"/>
    <w:next w:val="NoList"/>
    <w:uiPriority w:val="99"/>
    <w:semiHidden/>
    <w:unhideWhenUsed/>
    <w:rsid w:val="00CA0F97"/>
  </w:style>
  <w:style w:type="numbering" w:customStyle="1" w:styleId="NoList11">
    <w:name w:val="No List11"/>
    <w:next w:val="NoList"/>
    <w:uiPriority w:val="99"/>
    <w:semiHidden/>
    <w:unhideWhenUsed/>
    <w:rsid w:val="00CA0F97"/>
  </w:style>
  <w:style w:type="paragraph" w:styleId="BodyText">
    <w:name w:val="Body Text"/>
    <w:basedOn w:val="Normal"/>
    <w:link w:val="BodyTextChar"/>
    <w:uiPriority w:val="1"/>
    <w:qFormat/>
    <w:rsid w:val="00CA0F97"/>
    <w:pPr>
      <w:widowControl w:val="0"/>
      <w:autoSpaceDE w:val="0"/>
      <w:autoSpaceDN w:val="0"/>
      <w:adjustRightInd w:val="0"/>
      <w:ind w:left="1505"/>
    </w:pPr>
    <w:rPr>
      <w:rFonts w:ascii="Arial" w:hAnsi="Arial" w:cs="Arial"/>
      <w:szCs w:val="20"/>
      <w:lang w:eastAsia="en-GB"/>
    </w:rPr>
  </w:style>
  <w:style w:type="character" w:customStyle="1" w:styleId="BodyTextChar">
    <w:name w:val="Body Text Char"/>
    <w:basedOn w:val="DefaultParagraphFont"/>
    <w:link w:val="BodyText"/>
    <w:uiPriority w:val="1"/>
    <w:rsid w:val="00CA0F97"/>
    <w:rPr>
      <w:rFonts w:ascii="Arial" w:eastAsia="Times New Roman" w:hAnsi="Arial" w:cs="Arial"/>
      <w:sz w:val="20"/>
      <w:szCs w:val="20"/>
      <w:lang w:eastAsia="en-GB"/>
    </w:rPr>
  </w:style>
  <w:style w:type="paragraph" w:customStyle="1" w:styleId="TableParagraph">
    <w:name w:val="Table Paragraph"/>
    <w:basedOn w:val="Normal"/>
    <w:uiPriority w:val="1"/>
    <w:qFormat/>
    <w:rsid w:val="00CA0F97"/>
    <w:pPr>
      <w:widowControl w:val="0"/>
      <w:autoSpaceDE w:val="0"/>
      <w:autoSpaceDN w:val="0"/>
      <w:adjustRightInd w:val="0"/>
    </w:pPr>
    <w:rPr>
      <w:sz w:val="24"/>
      <w:lang w:eastAsia="en-GB"/>
    </w:rPr>
  </w:style>
  <w:style w:type="character" w:styleId="PageNumber">
    <w:name w:val="page number"/>
    <w:uiPriority w:val="99"/>
    <w:rsid w:val="00CA0F97"/>
    <w:rPr>
      <w:rFonts w:cs="Times New Roman"/>
    </w:rPr>
  </w:style>
  <w:style w:type="paragraph" w:styleId="PlainText">
    <w:name w:val="Plain Text"/>
    <w:basedOn w:val="Normal"/>
    <w:link w:val="PlainTextChar"/>
    <w:uiPriority w:val="99"/>
    <w:unhideWhenUsed/>
    <w:rsid w:val="00CA0F97"/>
    <w:rPr>
      <w:rFonts w:ascii="Calibri" w:eastAsia="Calibri" w:hAnsi="Calibri"/>
      <w:sz w:val="22"/>
      <w:szCs w:val="21"/>
    </w:rPr>
  </w:style>
  <w:style w:type="character" w:customStyle="1" w:styleId="PlainTextChar">
    <w:name w:val="Plain Text Char"/>
    <w:basedOn w:val="DefaultParagraphFont"/>
    <w:link w:val="PlainText"/>
    <w:uiPriority w:val="99"/>
    <w:rsid w:val="00CA0F97"/>
    <w:rPr>
      <w:rFonts w:ascii="Calibri" w:eastAsia="Calibri" w:hAnsi="Calibri" w:cs="Times New Roman"/>
      <w:szCs w:val="21"/>
    </w:rPr>
  </w:style>
  <w:style w:type="table" w:customStyle="1" w:styleId="TableGrid2">
    <w:name w:val="Table Grid2"/>
    <w:basedOn w:val="TableNormal"/>
    <w:next w:val="TableGrid"/>
    <w:uiPriority w:val="59"/>
    <w:rsid w:val="00CA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A0F97"/>
  </w:style>
  <w:style w:type="paragraph" w:styleId="BodyText2">
    <w:name w:val="Body Text 2"/>
    <w:basedOn w:val="Normal"/>
    <w:link w:val="BodyText2Char"/>
    <w:uiPriority w:val="99"/>
    <w:rsid w:val="00CA0F97"/>
    <w:pPr>
      <w:spacing w:after="120" w:line="480" w:lineRule="auto"/>
    </w:pPr>
  </w:style>
  <w:style w:type="character" w:customStyle="1" w:styleId="BodyText2Char">
    <w:name w:val="Body Text 2 Char"/>
    <w:basedOn w:val="DefaultParagraphFont"/>
    <w:link w:val="BodyText2"/>
    <w:uiPriority w:val="99"/>
    <w:rsid w:val="00CA0F97"/>
    <w:rPr>
      <w:rFonts w:ascii="Times New Roman" w:eastAsia="Times New Roman" w:hAnsi="Times New Roman" w:cs="Times New Roman"/>
      <w:sz w:val="20"/>
      <w:szCs w:val="24"/>
    </w:rPr>
  </w:style>
  <w:style w:type="table" w:customStyle="1" w:styleId="TableGrid11">
    <w:name w:val="Table Grid11"/>
    <w:basedOn w:val="TableNormal"/>
    <w:next w:val="TableGrid"/>
    <w:uiPriority w:val="99"/>
    <w:rsid w:val="00CA0F9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A0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A0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0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0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A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276">
      <w:bodyDiv w:val="1"/>
      <w:marLeft w:val="0"/>
      <w:marRight w:val="0"/>
      <w:marTop w:val="0"/>
      <w:marBottom w:val="0"/>
      <w:divBdr>
        <w:top w:val="none" w:sz="0" w:space="0" w:color="auto"/>
        <w:left w:val="none" w:sz="0" w:space="0" w:color="auto"/>
        <w:bottom w:val="none" w:sz="0" w:space="0" w:color="auto"/>
        <w:right w:val="none" w:sz="0" w:space="0" w:color="auto"/>
      </w:divBdr>
    </w:div>
    <w:div w:id="138307084">
      <w:bodyDiv w:val="1"/>
      <w:marLeft w:val="0"/>
      <w:marRight w:val="0"/>
      <w:marTop w:val="0"/>
      <w:marBottom w:val="0"/>
      <w:divBdr>
        <w:top w:val="none" w:sz="0" w:space="0" w:color="auto"/>
        <w:left w:val="none" w:sz="0" w:space="0" w:color="auto"/>
        <w:bottom w:val="none" w:sz="0" w:space="0" w:color="auto"/>
        <w:right w:val="none" w:sz="0" w:space="0" w:color="auto"/>
      </w:divBdr>
    </w:div>
    <w:div w:id="179439237">
      <w:bodyDiv w:val="1"/>
      <w:marLeft w:val="0"/>
      <w:marRight w:val="0"/>
      <w:marTop w:val="0"/>
      <w:marBottom w:val="0"/>
      <w:divBdr>
        <w:top w:val="none" w:sz="0" w:space="0" w:color="auto"/>
        <w:left w:val="none" w:sz="0" w:space="0" w:color="auto"/>
        <w:bottom w:val="none" w:sz="0" w:space="0" w:color="auto"/>
        <w:right w:val="none" w:sz="0" w:space="0" w:color="auto"/>
      </w:divBdr>
    </w:div>
    <w:div w:id="441076095">
      <w:bodyDiv w:val="1"/>
      <w:marLeft w:val="0"/>
      <w:marRight w:val="0"/>
      <w:marTop w:val="0"/>
      <w:marBottom w:val="0"/>
      <w:divBdr>
        <w:top w:val="none" w:sz="0" w:space="0" w:color="auto"/>
        <w:left w:val="none" w:sz="0" w:space="0" w:color="auto"/>
        <w:bottom w:val="none" w:sz="0" w:space="0" w:color="auto"/>
        <w:right w:val="none" w:sz="0" w:space="0" w:color="auto"/>
      </w:divBdr>
    </w:div>
    <w:div w:id="559905855">
      <w:bodyDiv w:val="1"/>
      <w:marLeft w:val="0"/>
      <w:marRight w:val="0"/>
      <w:marTop w:val="0"/>
      <w:marBottom w:val="0"/>
      <w:divBdr>
        <w:top w:val="none" w:sz="0" w:space="0" w:color="auto"/>
        <w:left w:val="none" w:sz="0" w:space="0" w:color="auto"/>
        <w:bottom w:val="none" w:sz="0" w:space="0" w:color="auto"/>
        <w:right w:val="none" w:sz="0" w:space="0" w:color="auto"/>
      </w:divBdr>
    </w:div>
    <w:div w:id="817459721">
      <w:bodyDiv w:val="1"/>
      <w:marLeft w:val="0"/>
      <w:marRight w:val="0"/>
      <w:marTop w:val="0"/>
      <w:marBottom w:val="0"/>
      <w:divBdr>
        <w:top w:val="none" w:sz="0" w:space="0" w:color="auto"/>
        <w:left w:val="none" w:sz="0" w:space="0" w:color="auto"/>
        <w:bottom w:val="none" w:sz="0" w:space="0" w:color="auto"/>
        <w:right w:val="none" w:sz="0" w:space="0" w:color="auto"/>
      </w:divBdr>
    </w:div>
    <w:div w:id="856232848">
      <w:bodyDiv w:val="1"/>
      <w:marLeft w:val="0"/>
      <w:marRight w:val="0"/>
      <w:marTop w:val="0"/>
      <w:marBottom w:val="0"/>
      <w:divBdr>
        <w:top w:val="none" w:sz="0" w:space="0" w:color="auto"/>
        <w:left w:val="none" w:sz="0" w:space="0" w:color="auto"/>
        <w:bottom w:val="none" w:sz="0" w:space="0" w:color="auto"/>
        <w:right w:val="none" w:sz="0" w:space="0" w:color="auto"/>
      </w:divBdr>
    </w:div>
    <w:div w:id="1081760717">
      <w:bodyDiv w:val="1"/>
      <w:marLeft w:val="0"/>
      <w:marRight w:val="0"/>
      <w:marTop w:val="0"/>
      <w:marBottom w:val="0"/>
      <w:divBdr>
        <w:top w:val="none" w:sz="0" w:space="0" w:color="auto"/>
        <w:left w:val="none" w:sz="0" w:space="0" w:color="auto"/>
        <w:bottom w:val="none" w:sz="0" w:space="0" w:color="auto"/>
        <w:right w:val="none" w:sz="0" w:space="0" w:color="auto"/>
      </w:divBdr>
    </w:div>
    <w:div w:id="1160996216">
      <w:bodyDiv w:val="1"/>
      <w:marLeft w:val="0"/>
      <w:marRight w:val="0"/>
      <w:marTop w:val="0"/>
      <w:marBottom w:val="0"/>
      <w:divBdr>
        <w:top w:val="none" w:sz="0" w:space="0" w:color="auto"/>
        <w:left w:val="none" w:sz="0" w:space="0" w:color="auto"/>
        <w:bottom w:val="none" w:sz="0" w:space="0" w:color="auto"/>
        <w:right w:val="none" w:sz="0" w:space="0" w:color="auto"/>
      </w:divBdr>
    </w:div>
    <w:div w:id="1203589069">
      <w:bodyDiv w:val="1"/>
      <w:marLeft w:val="0"/>
      <w:marRight w:val="0"/>
      <w:marTop w:val="0"/>
      <w:marBottom w:val="0"/>
      <w:divBdr>
        <w:top w:val="none" w:sz="0" w:space="0" w:color="auto"/>
        <w:left w:val="none" w:sz="0" w:space="0" w:color="auto"/>
        <w:bottom w:val="none" w:sz="0" w:space="0" w:color="auto"/>
        <w:right w:val="none" w:sz="0" w:space="0" w:color="auto"/>
      </w:divBdr>
    </w:div>
    <w:div w:id="1287735430">
      <w:bodyDiv w:val="1"/>
      <w:marLeft w:val="0"/>
      <w:marRight w:val="0"/>
      <w:marTop w:val="0"/>
      <w:marBottom w:val="0"/>
      <w:divBdr>
        <w:top w:val="none" w:sz="0" w:space="0" w:color="auto"/>
        <w:left w:val="none" w:sz="0" w:space="0" w:color="auto"/>
        <w:bottom w:val="none" w:sz="0" w:space="0" w:color="auto"/>
        <w:right w:val="none" w:sz="0" w:space="0" w:color="auto"/>
      </w:divBdr>
    </w:div>
    <w:div w:id="1323509949">
      <w:bodyDiv w:val="1"/>
      <w:marLeft w:val="0"/>
      <w:marRight w:val="0"/>
      <w:marTop w:val="0"/>
      <w:marBottom w:val="0"/>
      <w:divBdr>
        <w:top w:val="none" w:sz="0" w:space="0" w:color="auto"/>
        <w:left w:val="none" w:sz="0" w:space="0" w:color="auto"/>
        <w:bottom w:val="none" w:sz="0" w:space="0" w:color="auto"/>
        <w:right w:val="none" w:sz="0" w:space="0" w:color="auto"/>
      </w:divBdr>
    </w:div>
    <w:div w:id="1399282925">
      <w:bodyDiv w:val="1"/>
      <w:marLeft w:val="0"/>
      <w:marRight w:val="0"/>
      <w:marTop w:val="0"/>
      <w:marBottom w:val="0"/>
      <w:divBdr>
        <w:top w:val="none" w:sz="0" w:space="0" w:color="auto"/>
        <w:left w:val="none" w:sz="0" w:space="0" w:color="auto"/>
        <w:bottom w:val="none" w:sz="0" w:space="0" w:color="auto"/>
        <w:right w:val="none" w:sz="0" w:space="0" w:color="auto"/>
      </w:divBdr>
    </w:div>
    <w:div w:id="1435639009">
      <w:bodyDiv w:val="1"/>
      <w:marLeft w:val="0"/>
      <w:marRight w:val="0"/>
      <w:marTop w:val="0"/>
      <w:marBottom w:val="0"/>
      <w:divBdr>
        <w:top w:val="none" w:sz="0" w:space="0" w:color="auto"/>
        <w:left w:val="none" w:sz="0" w:space="0" w:color="auto"/>
        <w:bottom w:val="none" w:sz="0" w:space="0" w:color="auto"/>
        <w:right w:val="none" w:sz="0" w:space="0" w:color="auto"/>
      </w:divBdr>
    </w:div>
    <w:div w:id="1654524613">
      <w:bodyDiv w:val="1"/>
      <w:marLeft w:val="0"/>
      <w:marRight w:val="0"/>
      <w:marTop w:val="0"/>
      <w:marBottom w:val="0"/>
      <w:divBdr>
        <w:top w:val="none" w:sz="0" w:space="0" w:color="auto"/>
        <w:left w:val="none" w:sz="0" w:space="0" w:color="auto"/>
        <w:bottom w:val="none" w:sz="0" w:space="0" w:color="auto"/>
        <w:right w:val="none" w:sz="0" w:space="0" w:color="auto"/>
      </w:divBdr>
    </w:div>
    <w:div w:id="1657564947">
      <w:bodyDiv w:val="1"/>
      <w:marLeft w:val="0"/>
      <w:marRight w:val="0"/>
      <w:marTop w:val="0"/>
      <w:marBottom w:val="0"/>
      <w:divBdr>
        <w:top w:val="none" w:sz="0" w:space="0" w:color="auto"/>
        <w:left w:val="none" w:sz="0" w:space="0" w:color="auto"/>
        <w:bottom w:val="none" w:sz="0" w:space="0" w:color="auto"/>
        <w:right w:val="none" w:sz="0" w:space="0" w:color="auto"/>
      </w:divBdr>
    </w:div>
    <w:div w:id="1748989346">
      <w:bodyDiv w:val="1"/>
      <w:marLeft w:val="0"/>
      <w:marRight w:val="0"/>
      <w:marTop w:val="0"/>
      <w:marBottom w:val="0"/>
      <w:divBdr>
        <w:top w:val="none" w:sz="0" w:space="0" w:color="auto"/>
        <w:left w:val="none" w:sz="0" w:space="0" w:color="auto"/>
        <w:bottom w:val="none" w:sz="0" w:space="0" w:color="auto"/>
        <w:right w:val="none" w:sz="0" w:space="0" w:color="auto"/>
      </w:divBdr>
    </w:div>
    <w:div w:id="1752700234">
      <w:bodyDiv w:val="1"/>
      <w:marLeft w:val="0"/>
      <w:marRight w:val="0"/>
      <w:marTop w:val="0"/>
      <w:marBottom w:val="0"/>
      <w:divBdr>
        <w:top w:val="none" w:sz="0" w:space="0" w:color="auto"/>
        <w:left w:val="none" w:sz="0" w:space="0" w:color="auto"/>
        <w:bottom w:val="none" w:sz="0" w:space="0" w:color="auto"/>
        <w:right w:val="none" w:sz="0" w:space="0" w:color="auto"/>
      </w:divBdr>
    </w:div>
    <w:div w:id="1921139543">
      <w:bodyDiv w:val="1"/>
      <w:marLeft w:val="0"/>
      <w:marRight w:val="0"/>
      <w:marTop w:val="0"/>
      <w:marBottom w:val="0"/>
      <w:divBdr>
        <w:top w:val="none" w:sz="0" w:space="0" w:color="auto"/>
        <w:left w:val="none" w:sz="0" w:space="0" w:color="auto"/>
        <w:bottom w:val="none" w:sz="0" w:space="0" w:color="auto"/>
        <w:right w:val="none" w:sz="0" w:space="0" w:color="auto"/>
      </w:divBdr>
    </w:div>
    <w:div w:id="1959602949">
      <w:bodyDiv w:val="1"/>
      <w:marLeft w:val="0"/>
      <w:marRight w:val="0"/>
      <w:marTop w:val="0"/>
      <w:marBottom w:val="0"/>
      <w:divBdr>
        <w:top w:val="none" w:sz="0" w:space="0" w:color="auto"/>
        <w:left w:val="none" w:sz="0" w:space="0" w:color="auto"/>
        <w:bottom w:val="none" w:sz="0" w:space="0" w:color="auto"/>
        <w:right w:val="none" w:sz="0" w:space="0" w:color="auto"/>
      </w:divBdr>
    </w:div>
    <w:div w:id="21260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0B1F-3955-421E-83DF-57F70019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Deborah</dc:creator>
  <cp:lastModifiedBy>Jackson Dewi</cp:lastModifiedBy>
  <cp:revision>3</cp:revision>
  <cp:lastPrinted>2019-09-19T13:16:00Z</cp:lastPrinted>
  <dcterms:created xsi:type="dcterms:W3CDTF">2021-02-10T11:54:00Z</dcterms:created>
  <dcterms:modified xsi:type="dcterms:W3CDTF">2021-02-10T11:56:00Z</dcterms:modified>
</cp:coreProperties>
</file>